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61C7" w:rsidRPr="000B3EE5" w:rsidRDefault="000C17D2" w:rsidP="007861C7">
      <w:pPr>
        <w:pStyle w:val="Intestazione"/>
        <w:ind w:left="-170" w:right="-57"/>
        <w:rPr>
          <w:rFonts w:ascii="Calibri" w:hAnsi="Calibri" w:cs="Arial"/>
          <w:spacing w:val="100"/>
          <w:sz w:val="32"/>
          <w:szCs w:val="32"/>
        </w:rPr>
      </w:pPr>
      <w:bookmarkStart w:id="0" w:name="_GoBack"/>
      <w:bookmarkEnd w:id="0"/>
      <w:r w:rsidRPr="000B3EE5">
        <w:rPr>
          <w:rFonts w:ascii="Calibri" w:hAnsi="Calibri" w:cs="Arial"/>
          <w:noProof/>
          <w:spacing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228600</wp:posOffset>
                </wp:positionV>
                <wp:extent cx="829945" cy="563245"/>
                <wp:effectExtent l="1270" t="254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1C7" w:rsidRPr="001D3971" w:rsidRDefault="007861C7" w:rsidP="007861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0C17D2" w:rsidRPr="00813620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349885" cy="405765"/>
                                  <wp:effectExtent l="0" t="0" r="0" b="0"/>
                                  <wp:docPr id="1" name="Immagine 9" descr="Logo Loce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9" descr="Logo Loce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885" cy="405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61C7" w:rsidRPr="001D3971" w:rsidRDefault="007861C7" w:rsidP="007861C7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1D3971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 LOCERI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75.95pt;margin-top:18pt;width:65.3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" stroked="f">
                <v:textbox>
                  <w:txbxContent>
                    <w:p w:rsidR="007861C7" w:rsidRPr="001D3971" w:rsidRDefault="007861C7" w:rsidP="007861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0C17D2" w:rsidRPr="00813620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349885" cy="405765"/>
                            <wp:effectExtent l="0" t="0" r="0" b="0"/>
                            <wp:docPr id="1" name="Immagine 9" descr="Logo Loce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9" descr="Logo Loce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885" cy="405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61C7" w:rsidRPr="001D3971" w:rsidRDefault="007861C7" w:rsidP="007861C7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1D3971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 LOCERI</w:t>
                      </w:r>
                    </w:p>
                  </w:txbxContent>
                </v:textbox>
              </v:rect>
            </w:pict>
          </mc:Fallback>
        </mc:AlternateContent>
      </w:r>
      <w:r w:rsidRPr="000B3EE5">
        <w:rPr>
          <w:rFonts w:ascii="Calibri" w:hAnsi="Calibri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225425</wp:posOffset>
                </wp:positionV>
                <wp:extent cx="1169035" cy="89027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1C7" w:rsidRDefault="000C17D2" w:rsidP="007861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813620"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  <w:lang w:eastAsia="it-IT"/>
                              </w:rPr>
                              <w:drawing>
                                <wp:inline distT="0" distB="0" distL="0" distR="0">
                                  <wp:extent cx="325755" cy="421640"/>
                                  <wp:effectExtent l="0" t="0" r="0" b="0"/>
                                  <wp:docPr id="2" name="Immagine 14" descr="00_marchio_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4" descr="00_marchio_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61C7" w:rsidRDefault="007861C7" w:rsidP="007861C7">
                            <w:pPr>
                              <w:jc w:val="center"/>
                            </w:pP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CARDEDU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2.1pt;margin-top:17.75pt;width:92.0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" stroked="f">
                <v:textbox>
                  <w:txbxContent>
                    <w:p w:rsidR="007861C7" w:rsidRDefault="000C17D2" w:rsidP="007861C7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813620"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  <w:lang w:eastAsia="it-IT"/>
                        </w:rPr>
                        <w:drawing>
                          <wp:inline distT="0" distB="0" distL="0" distR="0">
                            <wp:extent cx="325755" cy="421640"/>
                            <wp:effectExtent l="0" t="0" r="0" b="0"/>
                            <wp:docPr id="2" name="Immagine 14" descr="00_marchio_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4" descr="00_marchio_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61C7" w:rsidRDefault="007861C7" w:rsidP="007861C7">
                      <w:pPr>
                        <w:jc w:val="center"/>
                      </w:pP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CARDEDU</w:t>
                      </w:r>
                    </w:p>
                  </w:txbxContent>
                </v:textbox>
              </v:rect>
            </w:pict>
          </mc:Fallback>
        </mc:AlternateContent>
      </w:r>
      <w:r w:rsidR="007861C7" w:rsidRPr="000B3EE5">
        <w:rPr>
          <w:rFonts w:ascii="Calibri" w:hAnsi="Calibri" w:cs="Arial"/>
          <w:spacing w:val="100"/>
          <w:sz w:val="32"/>
          <w:szCs w:val="32"/>
        </w:rPr>
        <w:t xml:space="preserve">   UNIONE COMUNI D’OGLIASTRA(NU)</w:t>
      </w:r>
    </w:p>
    <w:p w:rsidR="007861C7" w:rsidRPr="000B3EE5" w:rsidRDefault="000C17D2" w:rsidP="007861C7">
      <w:pPr>
        <w:pStyle w:val="Intestazione"/>
        <w:ind w:left="-170"/>
        <w:rPr>
          <w:rFonts w:ascii="Calibri" w:hAnsi="Calibri" w:cs="Arial"/>
          <w:spacing w:val="100"/>
          <w:sz w:val="32"/>
          <w:szCs w:val="32"/>
        </w:rPr>
      </w:pPr>
      <w:r w:rsidRPr="000B3EE5">
        <w:rPr>
          <w:rFonts w:ascii="Calibri" w:hAnsi="Calibri" w:cs="Arial"/>
          <w:noProof/>
          <w:spacing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53340</wp:posOffset>
                </wp:positionV>
                <wp:extent cx="930275" cy="560705"/>
                <wp:effectExtent l="0" t="0" r="0" b="190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1C7" w:rsidRPr="002A1BDA" w:rsidRDefault="007861C7" w:rsidP="007861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0C17D2" w:rsidRPr="00813620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38760" cy="349885"/>
                                  <wp:effectExtent l="0" t="0" r="0" b="0"/>
                                  <wp:docPr id="3" name="Immagine 10" descr="Stem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0" descr="Stem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34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61C7" w:rsidRPr="005C123C" w:rsidRDefault="007861C7" w:rsidP="007861C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BARI SARDO</w:t>
                            </w:r>
                          </w:p>
                          <w:p w:rsidR="007861C7" w:rsidRDefault="007861C7" w:rsidP="00786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32.55pt;margin-top:4.2pt;width:73.2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" stroked="f">
                <v:textbox>
                  <w:txbxContent>
                    <w:p w:rsidR="007861C7" w:rsidRPr="002A1BDA" w:rsidRDefault="007861C7" w:rsidP="007861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0C17D2" w:rsidRPr="00813620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38760" cy="349885"/>
                            <wp:effectExtent l="0" t="0" r="0" b="0"/>
                            <wp:docPr id="3" name="Immagine 10" descr="Stem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0" descr="Stem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349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61C7" w:rsidRPr="005C123C" w:rsidRDefault="007861C7" w:rsidP="007861C7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BARI SARDO</w:t>
                      </w:r>
                    </w:p>
                    <w:p w:rsidR="007861C7" w:rsidRDefault="007861C7" w:rsidP="007861C7"/>
                  </w:txbxContent>
                </v:textbox>
              </v:rect>
            </w:pict>
          </mc:Fallback>
        </mc:AlternateContent>
      </w:r>
      <w:r w:rsidRPr="000B3EE5">
        <w:rPr>
          <w:rFonts w:ascii="Calibri" w:hAnsi="Calibri" w:cs="Arial"/>
          <w:noProof/>
          <w:spacing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53340</wp:posOffset>
                </wp:positionV>
                <wp:extent cx="829945" cy="647700"/>
                <wp:effectExtent l="1270" t="0" r="0" b="6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1C7" w:rsidRDefault="007861C7" w:rsidP="007861C7">
                            <w:pPr>
                              <w:rPr>
                                <w:rFonts w:ascii="Arial" w:hAnsi="Arial" w:cs="Arial"/>
                                <w:spacing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0C17D2" w:rsidRPr="00813620">
                              <w:rPr>
                                <w:rFonts w:ascii="Arial" w:hAnsi="Arial" w:cs="Arial"/>
                                <w:noProof/>
                                <w:spacing w:val="26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54635" cy="349885"/>
                                  <wp:effectExtent l="0" t="0" r="0" b="0"/>
                                  <wp:docPr id="4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34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61C7" w:rsidRPr="005C123C" w:rsidRDefault="007861C7" w:rsidP="007861C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ILBONO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2pt;margin-top:4.2pt;width:65.3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" stroked="f">
                <v:textbox>
                  <w:txbxContent>
                    <w:p w:rsidR="007861C7" w:rsidRDefault="007861C7" w:rsidP="007861C7">
                      <w:pPr>
                        <w:rPr>
                          <w:rFonts w:ascii="Arial" w:hAnsi="Arial" w:cs="Arial"/>
                          <w:spacing w:val="26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0C17D2" w:rsidRPr="00813620">
                        <w:rPr>
                          <w:rFonts w:ascii="Arial" w:hAnsi="Arial" w:cs="Arial"/>
                          <w:noProof/>
                          <w:spacing w:val="26"/>
                          <w:lang w:eastAsia="it-IT"/>
                        </w:rPr>
                        <w:drawing>
                          <wp:inline distT="0" distB="0" distL="0" distR="0">
                            <wp:extent cx="254635" cy="349885"/>
                            <wp:effectExtent l="0" t="0" r="0" b="0"/>
                            <wp:docPr id="4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349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61C7" w:rsidRPr="005C123C" w:rsidRDefault="007861C7" w:rsidP="007861C7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ILBONO</w:t>
                      </w:r>
                    </w:p>
                  </w:txbxContent>
                </v:textbox>
              </v:rect>
            </w:pict>
          </mc:Fallback>
        </mc:AlternateContent>
      </w:r>
      <w:r w:rsidRPr="000B3EE5">
        <w:rPr>
          <w:rFonts w:ascii="Calibri" w:hAnsi="Calibri" w:cs="Arial"/>
          <w:noProof/>
          <w:spacing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18415</wp:posOffset>
                </wp:positionV>
                <wp:extent cx="899795" cy="736600"/>
                <wp:effectExtent l="1905" t="2540" r="3175" b="381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1C7" w:rsidRPr="005C123C" w:rsidRDefault="007861C7" w:rsidP="007861C7">
                            <w:pPr>
                              <w:ind w:left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0C17D2" w:rsidRPr="00813620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341630" cy="365760"/>
                                  <wp:effectExtent l="0" t="0" r="0" b="0"/>
                                  <wp:docPr id="5" name="Immagine 13" descr="Stemm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3" descr="Stemm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61C7" w:rsidRPr="005C123C" w:rsidRDefault="007861C7" w:rsidP="007861C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   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LANUSEI</w:t>
                            </w:r>
                          </w:p>
                          <w:p w:rsidR="007861C7" w:rsidRDefault="007861C7" w:rsidP="00786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56pt;margin-top:1.45pt;width:70.85pt;height:5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" stroked="f">
                <v:textbox>
                  <w:txbxContent>
                    <w:p w:rsidR="007861C7" w:rsidRPr="005C123C" w:rsidRDefault="007861C7" w:rsidP="007861C7">
                      <w:pPr>
                        <w:ind w:left="3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0C17D2" w:rsidRPr="00813620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341630" cy="365760"/>
                            <wp:effectExtent l="0" t="0" r="0" b="0"/>
                            <wp:docPr id="5" name="Immagine 13" descr="Stemm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3" descr="Stemm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65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61C7" w:rsidRPr="005C123C" w:rsidRDefault="007861C7" w:rsidP="007861C7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   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LANUSEI</w:t>
                      </w:r>
                    </w:p>
                    <w:p w:rsidR="007861C7" w:rsidRDefault="007861C7" w:rsidP="007861C7"/>
                  </w:txbxContent>
                </v:textbox>
              </v:rect>
            </w:pict>
          </mc:Fallback>
        </mc:AlternateContent>
      </w:r>
      <w:r w:rsidRPr="000B3EE5">
        <w:rPr>
          <w:rFonts w:ascii="Calibri" w:hAnsi="Calibri" w:cs="Arial"/>
          <w:noProof/>
          <w:spacing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43815</wp:posOffset>
                </wp:positionV>
                <wp:extent cx="849630" cy="711200"/>
                <wp:effectExtent l="0" t="0" r="1270" b="381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1C7" w:rsidRPr="00AA4006" w:rsidRDefault="007861C7" w:rsidP="007861C7">
                            <w:pPr>
                              <w:ind w:right="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0C17D2" w:rsidRPr="00813620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86385" cy="374015"/>
                                  <wp:effectExtent l="0" t="0" r="0" b="0"/>
                                  <wp:docPr id="6" name="Immagine 12" descr="STEMM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2" descr="STEMM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61C7" w:rsidRDefault="007861C7" w:rsidP="007861C7">
                            <w:pPr>
                              <w:ind w:right="57"/>
                            </w:pPr>
                            <w:r w:rsidRPr="00AA4006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COMUNE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DÌ </w:t>
                            </w:r>
                            <w:r w:rsidRPr="00AA4006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ELINI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126.85pt;margin-top:3.45pt;width:66.9pt;height: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" stroked="f">
                <v:textbox>
                  <w:txbxContent>
                    <w:p w:rsidR="007861C7" w:rsidRPr="00AA4006" w:rsidRDefault="007861C7" w:rsidP="007861C7">
                      <w:pPr>
                        <w:ind w:right="5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0C17D2" w:rsidRPr="00813620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86385" cy="374015"/>
                            <wp:effectExtent l="0" t="0" r="0" b="0"/>
                            <wp:docPr id="6" name="Immagine 12" descr="STEMM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2" descr="STEMM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61C7" w:rsidRDefault="007861C7" w:rsidP="007861C7">
                      <w:pPr>
                        <w:ind w:right="57"/>
                      </w:pPr>
                      <w:r w:rsidRPr="00AA4006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COMUNE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DÌ </w:t>
                      </w:r>
                      <w:r w:rsidRPr="00AA4006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ELINI</w:t>
                      </w:r>
                    </w:p>
                  </w:txbxContent>
                </v:textbox>
              </v:rect>
            </w:pict>
          </mc:Fallback>
        </mc:AlternateContent>
      </w:r>
    </w:p>
    <w:p w:rsidR="007861C7" w:rsidRPr="000B3EE5" w:rsidRDefault="007861C7" w:rsidP="007861C7">
      <w:pPr>
        <w:tabs>
          <w:tab w:val="left" w:pos="2775"/>
        </w:tabs>
        <w:ind w:left="-170"/>
        <w:rPr>
          <w:rFonts w:ascii="Calibri" w:hAnsi="Calibri"/>
        </w:rPr>
      </w:pPr>
      <w:r w:rsidRPr="000B3EE5">
        <w:rPr>
          <w:rFonts w:ascii="Calibri" w:hAnsi="Calibri" w:cs="Arial"/>
          <w:b/>
        </w:rPr>
        <w:tab/>
      </w:r>
    </w:p>
    <w:p w:rsidR="007861C7" w:rsidRPr="000B3EE5" w:rsidRDefault="007861C7" w:rsidP="007861C7">
      <w:pPr>
        <w:pStyle w:val="Intestazione"/>
        <w:ind w:left="-170" w:right="-57"/>
        <w:rPr>
          <w:rFonts w:ascii="Calibri" w:hAnsi="Calibri"/>
        </w:rPr>
      </w:pPr>
    </w:p>
    <w:p w:rsidR="007861C7" w:rsidRPr="000B3EE5" w:rsidRDefault="007861C7" w:rsidP="007861C7">
      <w:pPr>
        <w:pStyle w:val="Intestazione"/>
        <w:rPr>
          <w:rFonts w:ascii="Calibri" w:hAnsi="Calibri"/>
          <w:b w:val="0"/>
          <w:sz w:val="22"/>
          <w:szCs w:val="22"/>
        </w:rPr>
      </w:pPr>
    </w:p>
    <w:p w:rsidR="007861C7" w:rsidRPr="000B3EE5" w:rsidRDefault="007861C7" w:rsidP="007861C7">
      <w:pPr>
        <w:pStyle w:val="Intestazione"/>
        <w:rPr>
          <w:rFonts w:ascii="Calibri" w:hAnsi="Calibri"/>
          <w:b w:val="0"/>
          <w:sz w:val="22"/>
          <w:szCs w:val="22"/>
        </w:rPr>
      </w:pPr>
      <w:r w:rsidRPr="000B3EE5">
        <w:rPr>
          <w:rFonts w:ascii="Calibri" w:hAnsi="Calibri"/>
          <w:b w:val="0"/>
          <w:sz w:val="22"/>
          <w:szCs w:val="22"/>
        </w:rPr>
        <w:t>SERVIZIO SOCIALE</w:t>
      </w:r>
    </w:p>
    <w:p w:rsidR="007861C7" w:rsidRPr="000B3EE5" w:rsidRDefault="007861C7" w:rsidP="007861C7">
      <w:pPr>
        <w:jc w:val="right"/>
        <w:rPr>
          <w:rFonts w:ascii="Calibri" w:hAnsi="Calibri"/>
          <w:sz w:val="28"/>
          <w:szCs w:val="28"/>
        </w:rPr>
      </w:pPr>
    </w:p>
    <w:p w:rsidR="007861C7" w:rsidRPr="000B3EE5" w:rsidRDefault="007861C7" w:rsidP="007861C7">
      <w:pPr>
        <w:jc w:val="right"/>
        <w:rPr>
          <w:rFonts w:ascii="Calibri" w:hAnsi="Calibri"/>
          <w:sz w:val="22"/>
          <w:szCs w:val="22"/>
        </w:rPr>
      </w:pPr>
      <w:r w:rsidRPr="000B3EE5">
        <w:rPr>
          <w:rFonts w:ascii="Calibri" w:hAnsi="Calibri"/>
          <w:sz w:val="22"/>
          <w:szCs w:val="22"/>
        </w:rPr>
        <w:t>Al Servizio Sociale dell'Unione Comuni d'Ogliastra</w:t>
      </w:r>
    </w:p>
    <w:p w:rsidR="007861C7" w:rsidRPr="000B3EE5" w:rsidRDefault="007861C7" w:rsidP="007861C7">
      <w:pPr>
        <w:pStyle w:val="Titolo3"/>
        <w:jc w:val="right"/>
        <w:rPr>
          <w:rFonts w:ascii="Calibri" w:hAnsi="Calibri"/>
          <w:color w:val="auto"/>
          <w:sz w:val="22"/>
          <w:szCs w:val="22"/>
          <w:lang w:val="it-IT"/>
        </w:rPr>
      </w:pPr>
      <w:r w:rsidRPr="000B3EE5">
        <w:rPr>
          <w:rFonts w:ascii="Calibri" w:hAnsi="Calibri"/>
          <w:color w:val="auto"/>
          <w:sz w:val="22"/>
          <w:szCs w:val="22"/>
          <w:lang w:val="it-IT"/>
        </w:rPr>
        <w:t xml:space="preserve">C/O COMUNE DI </w:t>
      </w:r>
      <w:r w:rsidR="00DA6600">
        <w:rPr>
          <w:rFonts w:ascii="Calibri" w:hAnsi="Calibri"/>
          <w:color w:val="auto"/>
          <w:sz w:val="22"/>
          <w:szCs w:val="22"/>
          <w:lang w:val="it-IT"/>
        </w:rPr>
        <w:t>LANUSEI</w:t>
      </w:r>
    </w:p>
    <w:p w:rsidR="007861C7" w:rsidRPr="000B3EE5" w:rsidRDefault="007861C7" w:rsidP="007861C7">
      <w:pPr>
        <w:pStyle w:val="Titolo3"/>
        <w:keepLines w:val="0"/>
        <w:spacing w:before="0" w:after="0"/>
        <w:jc w:val="both"/>
        <w:rPr>
          <w:rFonts w:ascii="Calibri" w:hAnsi="Calibri" w:cs="Calibri"/>
          <w:smallCaps w:val="0"/>
          <w:color w:val="auto"/>
          <w:sz w:val="24"/>
          <w:szCs w:val="20"/>
          <w:lang w:val="it-IT"/>
        </w:rPr>
      </w:pPr>
      <w:r w:rsidRPr="000B3EE5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>OGGETTO: Bonus attività ludiche</w:t>
      </w:r>
      <w:r w:rsidR="00DA6600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 xml:space="preserve"> 202</w:t>
      </w:r>
      <w:r w:rsidR="00CF37F2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>4</w:t>
      </w:r>
      <w:r w:rsidRPr="000B3EE5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>.</w:t>
      </w:r>
    </w:p>
    <w:p w:rsidR="007861C7" w:rsidRPr="000B3EE5" w:rsidRDefault="007861C7" w:rsidP="007861C7">
      <w:pPr>
        <w:rPr>
          <w:rFonts w:ascii="Calibri" w:hAnsi="Calibri"/>
        </w:rPr>
      </w:pPr>
    </w:p>
    <w:p w:rsidR="007861C7" w:rsidRPr="000B3EE5" w:rsidRDefault="007861C7" w:rsidP="007861C7">
      <w:pPr>
        <w:spacing w:line="480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Il/la sottoscritto/a ______________________________</w:t>
      </w:r>
      <w:r w:rsidR="0010034A">
        <w:rPr>
          <w:rFonts w:ascii="Calibri" w:hAnsi="Calibri" w:cs="Calibri"/>
          <w:color w:val="auto"/>
          <w:szCs w:val="20"/>
        </w:rPr>
        <w:t>___________________________</w:t>
      </w:r>
      <w:r w:rsidRPr="000B3EE5">
        <w:rPr>
          <w:rFonts w:ascii="Calibri" w:hAnsi="Calibri" w:cs="Calibri"/>
          <w:color w:val="auto"/>
          <w:szCs w:val="20"/>
        </w:rPr>
        <w:t>__ nato a _________</w:t>
      </w:r>
      <w:r w:rsidR="0010034A">
        <w:rPr>
          <w:rFonts w:ascii="Calibri" w:hAnsi="Calibri" w:cs="Calibri"/>
          <w:color w:val="auto"/>
          <w:szCs w:val="20"/>
        </w:rPr>
        <w:t>_________________</w:t>
      </w:r>
      <w:r w:rsidRPr="000B3EE5">
        <w:rPr>
          <w:rFonts w:ascii="Calibri" w:hAnsi="Calibri" w:cs="Calibri"/>
          <w:color w:val="auto"/>
          <w:szCs w:val="20"/>
        </w:rPr>
        <w:t>________ il __</w:t>
      </w:r>
      <w:r w:rsidR="0010034A">
        <w:rPr>
          <w:rFonts w:ascii="Calibri" w:hAnsi="Calibri" w:cs="Calibri"/>
          <w:color w:val="auto"/>
          <w:szCs w:val="20"/>
        </w:rPr>
        <w:t>______________________</w:t>
      </w:r>
      <w:r w:rsidRPr="000B3EE5">
        <w:rPr>
          <w:rFonts w:ascii="Calibri" w:hAnsi="Calibri" w:cs="Calibri"/>
          <w:color w:val="auto"/>
          <w:szCs w:val="20"/>
        </w:rPr>
        <w:t>________ codice fiscale _______________________________</w:t>
      </w:r>
      <w:r w:rsidR="0010034A">
        <w:rPr>
          <w:rFonts w:ascii="Calibri" w:hAnsi="Calibri" w:cs="Calibri"/>
          <w:color w:val="auto"/>
          <w:szCs w:val="20"/>
        </w:rPr>
        <w:t>_______________</w:t>
      </w:r>
      <w:r w:rsidRPr="000B3EE5">
        <w:rPr>
          <w:rFonts w:ascii="Calibri" w:hAnsi="Calibri" w:cs="Calibri"/>
          <w:color w:val="auto"/>
          <w:szCs w:val="20"/>
        </w:rPr>
        <w:t xml:space="preserve"> residente a </w:t>
      </w:r>
      <w:r w:rsidR="0010034A">
        <w:rPr>
          <w:rFonts w:ascii="Calibri" w:hAnsi="Calibri" w:cs="Calibri"/>
          <w:color w:val="auto"/>
          <w:szCs w:val="20"/>
        </w:rPr>
        <w:t>Lanusei</w:t>
      </w:r>
      <w:r w:rsidRPr="000B3EE5">
        <w:rPr>
          <w:rFonts w:ascii="Calibri" w:hAnsi="Calibri" w:cs="Calibri"/>
          <w:color w:val="auto"/>
          <w:szCs w:val="20"/>
        </w:rPr>
        <w:t xml:space="preserve"> in Via</w:t>
      </w:r>
      <w:r w:rsidR="0010034A">
        <w:rPr>
          <w:rFonts w:ascii="Calibri" w:hAnsi="Calibri" w:cs="Calibri"/>
          <w:color w:val="auto"/>
          <w:szCs w:val="20"/>
        </w:rPr>
        <w:t>/Loc./P.zza</w:t>
      </w:r>
      <w:r w:rsidRPr="000B3EE5">
        <w:rPr>
          <w:rFonts w:ascii="Calibri" w:hAnsi="Calibri" w:cs="Calibri"/>
          <w:color w:val="auto"/>
          <w:szCs w:val="20"/>
        </w:rPr>
        <w:t xml:space="preserve"> ____________________________________ tel. __________________________ </w:t>
      </w:r>
    </w:p>
    <w:p w:rsidR="007861C7" w:rsidRPr="000B3EE5" w:rsidRDefault="007861C7" w:rsidP="007861C7">
      <w:pPr>
        <w:pStyle w:val="Titolo1"/>
        <w:ind w:left="432" w:hanging="432"/>
        <w:rPr>
          <w:rFonts w:ascii="Calibri" w:hAnsi="Calibri"/>
          <w:i/>
          <w:iCs/>
          <w:sz w:val="24"/>
        </w:rPr>
      </w:pPr>
      <w:r w:rsidRPr="000B3EE5">
        <w:rPr>
          <w:rFonts w:ascii="Calibri" w:hAnsi="Calibri"/>
          <w:iCs/>
          <w:sz w:val="24"/>
        </w:rPr>
        <w:t>CHIEDE</w:t>
      </w:r>
    </w:p>
    <w:p w:rsidR="007861C7" w:rsidRPr="000B3EE5" w:rsidRDefault="007861C7" w:rsidP="007861C7">
      <w:pPr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Che le venga erogato il contributo Bonus attività ludiche</w:t>
      </w:r>
      <w:r w:rsidR="00371562">
        <w:rPr>
          <w:rFonts w:ascii="Calibri" w:hAnsi="Calibri" w:cs="Calibri"/>
          <w:color w:val="auto"/>
          <w:szCs w:val="20"/>
        </w:rPr>
        <w:t xml:space="preserve"> 202</w:t>
      </w:r>
      <w:r w:rsidR="00CF37F2">
        <w:rPr>
          <w:rFonts w:ascii="Calibri" w:hAnsi="Calibri" w:cs="Calibri"/>
          <w:color w:val="auto"/>
          <w:szCs w:val="20"/>
        </w:rPr>
        <w:t>4</w:t>
      </w:r>
      <w:r w:rsidRPr="000B3EE5">
        <w:rPr>
          <w:rFonts w:ascii="Calibri" w:hAnsi="Calibri" w:cs="Calibri"/>
          <w:color w:val="auto"/>
          <w:szCs w:val="20"/>
        </w:rPr>
        <w:t xml:space="preserve"> secondo qu</w:t>
      </w:r>
      <w:r w:rsidR="00C63383" w:rsidRPr="000B3EE5">
        <w:rPr>
          <w:rFonts w:ascii="Calibri" w:hAnsi="Calibri" w:cs="Calibri"/>
          <w:color w:val="auto"/>
          <w:szCs w:val="20"/>
        </w:rPr>
        <w:t>anto previsto da</w:t>
      </w:r>
      <w:r w:rsidR="00371562">
        <w:rPr>
          <w:rFonts w:ascii="Calibri" w:hAnsi="Calibri" w:cs="Calibri"/>
          <w:color w:val="auto"/>
          <w:szCs w:val="20"/>
        </w:rPr>
        <w:t xml:space="preserve">l bando pubblico e </w:t>
      </w:r>
      <w:r w:rsidRPr="000B3EE5">
        <w:rPr>
          <w:rFonts w:ascii="Calibri" w:hAnsi="Calibri" w:cs="Calibri"/>
          <w:color w:val="auto"/>
          <w:szCs w:val="20"/>
        </w:rPr>
        <w:t>tal fine:</w:t>
      </w:r>
    </w:p>
    <w:p w:rsidR="007861C7" w:rsidRPr="000B3EE5" w:rsidRDefault="007861C7" w:rsidP="007861C7">
      <w:pPr>
        <w:pStyle w:val="Titolo1"/>
        <w:ind w:left="432" w:hanging="432"/>
        <w:rPr>
          <w:rFonts w:ascii="Calibri" w:hAnsi="Calibri"/>
          <w:i/>
          <w:iCs/>
          <w:sz w:val="24"/>
        </w:rPr>
      </w:pPr>
    </w:p>
    <w:p w:rsidR="007861C7" w:rsidRPr="000B3EE5" w:rsidRDefault="007861C7" w:rsidP="007861C7">
      <w:pPr>
        <w:pStyle w:val="Titolo1"/>
        <w:spacing w:after="0"/>
        <w:ind w:left="432" w:hanging="432"/>
        <w:rPr>
          <w:rFonts w:ascii="Calibri" w:hAnsi="Calibri"/>
          <w:i/>
          <w:iCs/>
          <w:sz w:val="24"/>
        </w:rPr>
      </w:pPr>
      <w:r w:rsidRPr="000B3EE5">
        <w:rPr>
          <w:rFonts w:ascii="Calibri" w:hAnsi="Calibri" w:cs="Calibri"/>
          <w:bCs/>
          <w:caps w:val="0"/>
          <w:spacing w:val="0"/>
          <w:kern w:val="0"/>
          <w:sz w:val="24"/>
          <w:szCs w:val="20"/>
        </w:rPr>
        <w:t>DICHIARA</w:t>
      </w:r>
    </w:p>
    <w:p w:rsidR="007861C7" w:rsidRPr="000B3EE5" w:rsidRDefault="007861C7" w:rsidP="007861C7">
      <w:pPr>
        <w:suppressAutoHyphens w:val="0"/>
        <w:autoSpaceDN w:val="0"/>
        <w:adjustRightInd w:val="0"/>
        <w:jc w:val="center"/>
        <w:rPr>
          <w:rFonts w:ascii="Calibri" w:hAnsi="Calibri" w:cs="Arial"/>
          <w:sz w:val="20"/>
        </w:rPr>
      </w:pPr>
      <w:r w:rsidRPr="000B3EE5">
        <w:rPr>
          <w:rFonts w:ascii="Calibri" w:hAnsi="Calibri" w:cs="Arial"/>
          <w:sz w:val="20"/>
        </w:rPr>
        <w:t>Consapevole delle sanzioni penali richiamate dall’art. 76 del D.P.R. 445 del 28 dicembre 2000 per i casi dichiarazioni non veritiere, di formazione o uso di atti falsi.</w:t>
      </w:r>
    </w:p>
    <w:p w:rsidR="007861C7" w:rsidRPr="000B3EE5" w:rsidRDefault="007861C7" w:rsidP="007861C7">
      <w:pPr>
        <w:suppressAutoHyphens w:val="0"/>
        <w:autoSpaceDE/>
        <w:spacing w:before="120" w:line="312" w:lineRule="auto"/>
        <w:ind w:left="720"/>
        <w:jc w:val="both"/>
        <w:rPr>
          <w:rFonts w:ascii="Calibri" w:hAnsi="Calibri" w:cs="Times New Roman"/>
          <w:sz w:val="22"/>
          <w:szCs w:val="22"/>
        </w:rPr>
      </w:pPr>
    </w:p>
    <w:p w:rsidR="00DA6600" w:rsidRDefault="00874EBB" w:rsidP="00CA4F7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 xml:space="preserve">Che </w:t>
      </w:r>
      <w:r w:rsidR="00DA6600">
        <w:rPr>
          <w:rFonts w:ascii="Calibri" w:hAnsi="Calibri" w:cs="Calibri"/>
          <w:color w:val="auto"/>
          <w:szCs w:val="20"/>
        </w:rPr>
        <w:t>il proprio figlio</w:t>
      </w:r>
      <w:r w:rsidR="00DA6600" w:rsidRPr="00DA6600">
        <w:rPr>
          <w:rFonts w:ascii="Calibri" w:hAnsi="Calibri" w:cs="Calibri"/>
          <w:color w:val="auto"/>
          <w:szCs w:val="20"/>
        </w:rPr>
        <w:t xml:space="preserve"> </w:t>
      </w:r>
      <w:r w:rsidR="00DA6600" w:rsidRPr="000B3EE5">
        <w:rPr>
          <w:rFonts w:ascii="Calibri" w:hAnsi="Calibri" w:cs="Calibri"/>
          <w:color w:val="auto"/>
          <w:szCs w:val="20"/>
        </w:rPr>
        <w:t>è iscritto all’attività ludico-ricreative/centri estivi</w:t>
      </w:r>
      <w:r w:rsidR="00DA6600">
        <w:rPr>
          <w:rFonts w:ascii="Calibri" w:hAnsi="Calibri" w:cs="Calibri"/>
          <w:color w:val="auto"/>
          <w:szCs w:val="20"/>
        </w:rPr>
        <w:t>:</w:t>
      </w:r>
    </w:p>
    <w:tbl>
      <w:tblPr>
        <w:tblW w:w="1055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1533"/>
        <w:gridCol w:w="721"/>
        <w:gridCol w:w="3544"/>
        <w:gridCol w:w="1764"/>
      </w:tblGrid>
      <w:tr w:rsidR="00371562" w:rsidRPr="00BE6413" w:rsidTr="00371562">
        <w:tc>
          <w:tcPr>
            <w:tcW w:w="2992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BE6413">
              <w:rPr>
                <w:rFonts w:ascii="Calibri" w:hAnsi="Calibri" w:cs="Calibri"/>
                <w:color w:val="auto"/>
                <w:szCs w:val="20"/>
              </w:rPr>
              <w:t>Cognome e Nome minore</w:t>
            </w:r>
          </w:p>
        </w:tc>
        <w:tc>
          <w:tcPr>
            <w:tcW w:w="1533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BE6413">
              <w:rPr>
                <w:rFonts w:ascii="Calibri" w:hAnsi="Calibri" w:cs="Calibri"/>
                <w:color w:val="auto"/>
                <w:szCs w:val="20"/>
              </w:rPr>
              <w:t>Data di nascita</w:t>
            </w:r>
          </w:p>
        </w:tc>
        <w:tc>
          <w:tcPr>
            <w:tcW w:w="721" w:type="dxa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center"/>
              <w:rPr>
                <w:rFonts w:ascii="Calibri" w:hAnsi="Calibri" w:cs="Calibri"/>
                <w:color w:val="auto"/>
                <w:szCs w:val="20"/>
              </w:rPr>
            </w:pPr>
            <w:r>
              <w:rPr>
                <w:rFonts w:ascii="Calibri" w:hAnsi="Calibri" w:cs="Calibri"/>
                <w:color w:val="auto"/>
                <w:szCs w:val="20"/>
              </w:rPr>
              <w:t>Eta’</w:t>
            </w:r>
          </w:p>
        </w:tc>
        <w:tc>
          <w:tcPr>
            <w:tcW w:w="3544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BE6413">
              <w:rPr>
                <w:rFonts w:ascii="Calibri" w:hAnsi="Calibri" w:cs="Calibri"/>
                <w:color w:val="auto"/>
                <w:szCs w:val="20"/>
              </w:rPr>
              <w:t>Denominazione attività ludic</w:t>
            </w:r>
            <w:r>
              <w:rPr>
                <w:rFonts w:ascii="Calibri" w:hAnsi="Calibri" w:cs="Calibri"/>
                <w:color w:val="auto"/>
                <w:szCs w:val="20"/>
              </w:rPr>
              <w:t>a</w:t>
            </w:r>
            <w:r w:rsidRPr="00BE6413">
              <w:rPr>
                <w:rFonts w:ascii="Calibri" w:hAnsi="Calibri" w:cs="Calibri"/>
                <w:color w:val="auto"/>
                <w:szCs w:val="20"/>
              </w:rPr>
              <w:t>/ centro estivo</w:t>
            </w:r>
          </w:p>
        </w:tc>
        <w:tc>
          <w:tcPr>
            <w:tcW w:w="1764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BE6413">
              <w:rPr>
                <w:rFonts w:ascii="Calibri" w:hAnsi="Calibri" w:cs="Calibri"/>
                <w:color w:val="auto"/>
                <w:szCs w:val="20"/>
              </w:rPr>
              <w:t>Costo servizio</w:t>
            </w:r>
          </w:p>
        </w:tc>
      </w:tr>
      <w:tr w:rsidR="00371562" w:rsidRPr="00BE6413" w:rsidTr="00371562">
        <w:tc>
          <w:tcPr>
            <w:tcW w:w="2992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721" w:type="dxa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371562" w:rsidRPr="00BE6413" w:rsidTr="00371562">
        <w:tc>
          <w:tcPr>
            <w:tcW w:w="2992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721" w:type="dxa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371562" w:rsidRPr="00BE6413" w:rsidTr="00371562">
        <w:tc>
          <w:tcPr>
            <w:tcW w:w="2992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721" w:type="dxa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371562" w:rsidRPr="00BE6413" w:rsidTr="00371562">
        <w:tc>
          <w:tcPr>
            <w:tcW w:w="2992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721" w:type="dxa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371562" w:rsidRPr="00BE6413" w:rsidTr="00371562">
        <w:tc>
          <w:tcPr>
            <w:tcW w:w="2992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721" w:type="dxa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</w:tbl>
    <w:p w:rsidR="00DA6600" w:rsidRDefault="00DA6600" w:rsidP="00DA6600">
      <w:pPr>
        <w:suppressAutoHyphens w:val="0"/>
        <w:autoSpaceDE/>
        <w:spacing w:before="120" w:line="312" w:lineRule="auto"/>
        <w:ind w:left="720"/>
        <w:jc w:val="both"/>
        <w:rPr>
          <w:rFonts w:ascii="Calibri" w:hAnsi="Calibri" w:cs="Calibri"/>
          <w:color w:val="auto"/>
          <w:szCs w:val="20"/>
        </w:rPr>
      </w:pPr>
    </w:p>
    <w:p w:rsidR="00DA6600" w:rsidRDefault="00DA6600" w:rsidP="00DA6600">
      <w:pPr>
        <w:suppressAutoHyphens w:val="0"/>
        <w:autoSpaceDE/>
        <w:spacing w:before="120" w:line="312" w:lineRule="auto"/>
        <w:ind w:left="720"/>
        <w:jc w:val="both"/>
        <w:rPr>
          <w:rFonts w:ascii="Calibri" w:hAnsi="Calibri" w:cs="Calibri"/>
          <w:color w:val="auto"/>
          <w:szCs w:val="20"/>
        </w:rPr>
      </w:pPr>
    </w:p>
    <w:p w:rsidR="00DA6600" w:rsidRDefault="00DA6600" w:rsidP="00DA6600">
      <w:pPr>
        <w:suppressAutoHyphens w:val="0"/>
        <w:autoSpaceDE/>
        <w:spacing w:before="120" w:line="312" w:lineRule="auto"/>
        <w:ind w:left="720"/>
        <w:jc w:val="both"/>
        <w:rPr>
          <w:rFonts w:ascii="Calibri" w:hAnsi="Calibri" w:cs="Calibri"/>
          <w:color w:val="auto"/>
          <w:szCs w:val="20"/>
        </w:rPr>
      </w:pPr>
    </w:p>
    <w:p w:rsidR="00DA6600" w:rsidRDefault="00DA6600" w:rsidP="00DA6600">
      <w:pPr>
        <w:suppressAutoHyphens w:val="0"/>
        <w:autoSpaceDE/>
        <w:spacing w:before="120" w:line="312" w:lineRule="auto"/>
        <w:ind w:left="720"/>
        <w:jc w:val="both"/>
        <w:rPr>
          <w:rFonts w:ascii="Calibri" w:hAnsi="Calibri" w:cs="Calibri"/>
          <w:color w:val="auto"/>
          <w:szCs w:val="20"/>
        </w:rPr>
      </w:pPr>
    </w:p>
    <w:p w:rsidR="00806188" w:rsidRPr="000B3EE5" w:rsidRDefault="00806188" w:rsidP="00DA6600">
      <w:pPr>
        <w:suppressAutoHyphens w:val="0"/>
        <w:autoSpaceDE/>
        <w:spacing w:before="120" w:line="312" w:lineRule="auto"/>
        <w:ind w:left="720"/>
        <w:jc w:val="both"/>
        <w:rPr>
          <w:rFonts w:ascii="Calibri" w:hAnsi="Calibri" w:cs="Calibri"/>
          <w:color w:val="auto"/>
          <w:szCs w:val="20"/>
        </w:rPr>
      </w:pPr>
    </w:p>
    <w:p w:rsidR="0090069F" w:rsidRDefault="0090069F" w:rsidP="00874EB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Che il nucleo familiare non beneficia di bonus baby sitting o altri contributi da Enti od istituzione per lo stesso fine</w:t>
      </w:r>
      <w:r>
        <w:rPr>
          <w:rFonts w:ascii="Calibri" w:hAnsi="Calibri" w:cs="Calibri"/>
          <w:color w:val="auto"/>
          <w:szCs w:val="20"/>
        </w:rPr>
        <w:t>;</w:t>
      </w:r>
    </w:p>
    <w:p w:rsidR="0090069F" w:rsidRDefault="003E60F2" w:rsidP="00874EB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>
        <w:rPr>
          <w:rFonts w:ascii="Calibri" w:hAnsi="Calibri" w:cs="Calibri"/>
          <w:color w:val="auto"/>
          <w:szCs w:val="20"/>
        </w:rPr>
        <w:t>Che l’ISEE in corso di validità ammonta ad € ___________________________________</w:t>
      </w:r>
    </w:p>
    <w:p w:rsidR="00874EBB" w:rsidRPr="000B3EE5" w:rsidRDefault="00806188" w:rsidP="00874EB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Di aver preso visione dell’avviso pubblico</w:t>
      </w:r>
      <w:r w:rsidR="009D6A3F" w:rsidRPr="000B3EE5">
        <w:rPr>
          <w:rFonts w:ascii="Calibri" w:hAnsi="Calibri" w:cs="Calibri"/>
          <w:color w:val="auto"/>
          <w:szCs w:val="20"/>
        </w:rPr>
        <w:t>;</w:t>
      </w:r>
    </w:p>
    <w:p w:rsidR="007861C7" w:rsidRPr="000B3EE5" w:rsidRDefault="007861C7" w:rsidP="007861C7">
      <w:pPr>
        <w:spacing w:line="360" w:lineRule="auto"/>
        <w:jc w:val="center"/>
        <w:rPr>
          <w:rFonts w:ascii="Calibri" w:hAnsi="Calibri"/>
          <w:b/>
        </w:rPr>
      </w:pPr>
    </w:p>
    <w:p w:rsidR="007861C7" w:rsidRPr="000B3EE5" w:rsidRDefault="007861C7" w:rsidP="007861C7">
      <w:pPr>
        <w:spacing w:line="360" w:lineRule="auto"/>
        <w:jc w:val="center"/>
        <w:rPr>
          <w:rFonts w:ascii="Calibri" w:hAnsi="Calibri"/>
        </w:rPr>
      </w:pPr>
      <w:r w:rsidRPr="000B3EE5">
        <w:rPr>
          <w:rFonts w:ascii="Calibri" w:hAnsi="Calibri"/>
          <w:b/>
        </w:rPr>
        <w:t>CHIEDE</w:t>
      </w:r>
      <w:r w:rsidRPr="000B3EE5">
        <w:rPr>
          <w:rFonts w:ascii="Calibri" w:hAnsi="Calibri"/>
        </w:rPr>
        <w:t>:</w:t>
      </w:r>
    </w:p>
    <w:p w:rsidR="007861C7" w:rsidRPr="000B3EE5" w:rsidRDefault="007861C7" w:rsidP="007861C7">
      <w:pPr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che il versamento delle somme concesse sia effettuato tramite accredito sul C.C. Bancario </w:t>
      </w:r>
      <w:bookmarkStart w:id="1" w:name="_Hlk29460910"/>
      <w:bookmarkEnd w:id="1"/>
    </w:p>
    <w:p w:rsidR="007861C7" w:rsidRPr="000B3EE5" w:rsidRDefault="007861C7" w:rsidP="000B3EE5">
      <w:pPr>
        <w:spacing w:line="360" w:lineRule="auto"/>
        <w:ind w:left="4184" w:firstLine="64"/>
        <w:rPr>
          <w:rFonts w:ascii="Calibri" w:hAnsi="Calibri"/>
        </w:rPr>
      </w:pPr>
      <w:r w:rsidRPr="000B3EE5">
        <w:rPr>
          <w:rFonts w:ascii="Calibri" w:hAnsi="Calibri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861C7" w:rsidRPr="000B3EE5" w:rsidTr="007830C8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</w:p>
    <w:p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  <w:r w:rsidRPr="000B3EE5">
        <w:rPr>
          <w:rFonts w:ascii="Calibri" w:hAnsi="Calibri"/>
        </w:rPr>
        <w:sym w:font="Symbol" w:char="F0A0"/>
      </w:r>
      <w:r w:rsidRPr="000B3EE5">
        <w:rPr>
          <w:rFonts w:ascii="Calibri" w:hAnsi="Calibri"/>
        </w:rPr>
        <w:t xml:space="preserve"> a me intestato</w:t>
      </w:r>
    </w:p>
    <w:p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      oppure </w:t>
      </w:r>
    </w:p>
    <w:p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  <w:r w:rsidRPr="000B3EE5">
        <w:rPr>
          <w:rFonts w:ascii="Calibri" w:hAnsi="Calibri"/>
        </w:rPr>
        <w:sym w:font="Symbol" w:char="F0A0"/>
      </w:r>
      <w:r w:rsidRPr="000B3EE5">
        <w:rPr>
          <w:rFonts w:ascii="Calibri" w:hAnsi="Calibri"/>
        </w:rPr>
        <w:t xml:space="preserve"> Intestato al seguente componente nucleo familiare</w:t>
      </w:r>
    </w:p>
    <w:p w:rsidR="0090069F" w:rsidRDefault="0090069F" w:rsidP="007861C7">
      <w:pPr>
        <w:spacing w:line="360" w:lineRule="auto"/>
        <w:ind w:left="284"/>
        <w:jc w:val="both"/>
        <w:rPr>
          <w:rFonts w:ascii="Calibri" w:hAnsi="Calibri"/>
        </w:rPr>
      </w:pPr>
    </w:p>
    <w:p w:rsidR="0090069F" w:rsidRDefault="007861C7" w:rsidP="007861C7">
      <w:pPr>
        <w:spacing w:line="360" w:lineRule="auto"/>
        <w:ind w:left="284"/>
        <w:jc w:val="both"/>
        <w:rPr>
          <w:rFonts w:ascii="Calibri" w:hAnsi="Calibri"/>
        </w:rPr>
      </w:pPr>
      <w:r w:rsidRPr="000B3EE5">
        <w:rPr>
          <w:rFonts w:ascii="Calibri" w:hAnsi="Calibri"/>
        </w:rPr>
        <w:t>Nome</w:t>
      </w:r>
      <w:r w:rsidR="0090069F">
        <w:rPr>
          <w:rFonts w:ascii="Calibri" w:hAnsi="Calibri"/>
        </w:rPr>
        <w:t xml:space="preserve"> e </w:t>
      </w:r>
      <w:r w:rsidRPr="000B3EE5">
        <w:rPr>
          <w:rFonts w:ascii="Calibri" w:hAnsi="Calibri"/>
        </w:rPr>
        <w:t>Cognome</w:t>
      </w:r>
      <w:r w:rsidR="0090069F">
        <w:rPr>
          <w:rFonts w:ascii="Calibri" w:hAnsi="Calibri"/>
        </w:rPr>
        <w:t xml:space="preserve"> </w:t>
      </w:r>
      <w:r w:rsidRPr="000B3EE5">
        <w:rPr>
          <w:rFonts w:ascii="Calibri" w:hAnsi="Calibri"/>
        </w:rPr>
        <w:t>_____________________</w:t>
      </w:r>
      <w:r w:rsidR="0090069F">
        <w:rPr>
          <w:rFonts w:ascii="Calibri" w:hAnsi="Calibri"/>
        </w:rPr>
        <w:t>_</w:t>
      </w:r>
      <w:r w:rsidRPr="000B3EE5">
        <w:rPr>
          <w:rFonts w:ascii="Calibri" w:hAnsi="Calibri"/>
        </w:rPr>
        <w:t>__</w:t>
      </w:r>
      <w:r w:rsidR="0090069F">
        <w:rPr>
          <w:rFonts w:ascii="Calibri" w:hAnsi="Calibri"/>
        </w:rPr>
        <w:t>_</w:t>
      </w:r>
      <w:r w:rsidRPr="000B3EE5">
        <w:rPr>
          <w:rFonts w:ascii="Calibri" w:hAnsi="Calibri"/>
        </w:rPr>
        <w:t>_______nato/a a ___</w:t>
      </w:r>
      <w:r w:rsidR="0090069F">
        <w:rPr>
          <w:rFonts w:ascii="Calibri" w:hAnsi="Calibri"/>
        </w:rPr>
        <w:t>____</w:t>
      </w:r>
      <w:r w:rsidRPr="000B3EE5">
        <w:rPr>
          <w:rFonts w:ascii="Calibri" w:hAnsi="Calibri"/>
        </w:rPr>
        <w:t>______________</w:t>
      </w:r>
    </w:p>
    <w:p w:rsidR="0090069F" w:rsidRDefault="0090069F" w:rsidP="007861C7">
      <w:pPr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861C7" w:rsidRPr="000B3EE5">
        <w:rPr>
          <w:rFonts w:ascii="Calibri" w:hAnsi="Calibri"/>
        </w:rPr>
        <w:t>il ____</w:t>
      </w:r>
      <w:r>
        <w:rPr>
          <w:rFonts w:ascii="Calibri" w:hAnsi="Calibri"/>
        </w:rPr>
        <w:t>___</w:t>
      </w:r>
      <w:r w:rsidR="007861C7" w:rsidRPr="000B3EE5">
        <w:rPr>
          <w:rFonts w:ascii="Calibri" w:hAnsi="Calibri"/>
        </w:rPr>
        <w:t>_________</w:t>
      </w:r>
      <w:r w:rsidRPr="0090069F">
        <w:rPr>
          <w:rFonts w:ascii="Calibri" w:hAnsi="Calibri"/>
        </w:rPr>
        <w:t xml:space="preserve"> </w:t>
      </w:r>
      <w:r w:rsidRPr="000B3EE5">
        <w:rPr>
          <w:rFonts w:ascii="Calibri" w:hAnsi="Calibri"/>
        </w:rPr>
        <w:t>Codice Fiscale _____</w:t>
      </w:r>
      <w:r>
        <w:rPr>
          <w:rFonts w:ascii="Calibri" w:hAnsi="Calibri"/>
        </w:rPr>
        <w:t>______________</w:t>
      </w:r>
      <w:r w:rsidRPr="000B3EE5">
        <w:rPr>
          <w:rFonts w:ascii="Calibri" w:hAnsi="Calibri"/>
        </w:rPr>
        <w:t>__________________________</w:t>
      </w:r>
    </w:p>
    <w:p w:rsidR="007861C7" w:rsidRPr="000B3EE5" w:rsidRDefault="007861C7" w:rsidP="007861C7">
      <w:pPr>
        <w:spacing w:line="360" w:lineRule="auto"/>
        <w:ind w:left="284"/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residente </w:t>
      </w:r>
      <w:r w:rsidR="0090069F">
        <w:rPr>
          <w:rFonts w:ascii="Calibri" w:hAnsi="Calibri"/>
        </w:rPr>
        <w:t>a Lanusei</w:t>
      </w:r>
      <w:r w:rsidRPr="000B3EE5">
        <w:rPr>
          <w:rFonts w:ascii="Calibri" w:hAnsi="Calibri"/>
        </w:rPr>
        <w:t xml:space="preserve"> </w:t>
      </w:r>
      <w:r w:rsidR="0090069F">
        <w:rPr>
          <w:rFonts w:ascii="Calibri" w:hAnsi="Calibri"/>
        </w:rPr>
        <w:t xml:space="preserve">in </w:t>
      </w:r>
      <w:r w:rsidRPr="000B3EE5">
        <w:rPr>
          <w:rFonts w:ascii="Calibri" w:hAnsi="Calibri"/>
        </w:rPr>
        <w:t>Via</w:t>
      </w:r>
      <w:r w:rsidR="0090069F">
        <w:rPr>
          <w:rFonts w:ascii="Calibri" w:hAnsi="Calibri"/>
        </w:rPr>
        <w:t>/Loc./P.zza</w:t>
      </w:r>
      <w:r w:rsidRPr="000B3EE5">
        <w:rPr>
          <w:rFonts w:ascii="Calibri" w:hAnsi="Calibri"/>
        </w:rPr>
        <w:t xml:space="preserve"> ________</w:t>
      </w:r>
      <w:r w:rsidR="0090069F">
        <w:rPr>
          <w:rFonts w:ascii="Calibri" w:hAnsi="Calibri"/>
        </w:rPr>
        <w:t>_______________________</w:t>
      </w:r>
      <w:r w:rsidRPr="000B3EE5">
        <w:rPr>
          <w:rFonts w:ascii="Calibri" w:hAnsi="Calibri"/>
        </w:rPr>
        <w:t>______________</w:t>
      </w:r>
    </w:p>
    <w:p w:rsidR="007861C7" w:rsidRPr="000B3EE5" w:rsidRDefault="007861C7" w:rsidP="007861C7">
      <w:pPr>
        <w:spacing w:line="360" w:lineRule="auto"/>
        <w:ind w:left="284"/>
        <w:jc w:val="both"/>
        <w:rPr>
          <w:rFonts w:ascii="Calibri" w:hAnsi="Calibri"/>
        </w:rPr>
      </w:pPr>
    </w:p>
    <w:p w:rsidR="007861C7" w:rsidRPr="000B3EE5" w:rsidRDefault="007861C7" w:rsidP="007861C7">
      <w:pPr>
        <w:spacing w:line="360" w:lineRule="auto"/>
        <w:ind w:left="284"/>
        <w:jc w:val="both"/>
        <w:rPr>
          <w:rFonts w:ascii="Calibri" w:hAnsi="Calibri"/>
        </w:rPr>
      </w:pPr>
    </w:p>
    <w:p w:rsidR="007861C7" w:rsidRPr="000B3EE5" w:rsidRDefault="007861C7" w:rsidP="007861C7">
      <w:pPr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B3EE5">
        <w:rPr>
          <w:rFonts w:ascii="Calibri" w:hAnsi="Calibri"/>
        </w:rPr>
        <w:t>Alla domanda si allega la seguente documentazione:</w:t>
      </w:r>
    </w:p>
    <w:p w:rsidR="007861C7" w:rsidRDefault="007861C7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 w:rsidRPr="000B3EE5">
        <w:rPr>
          <w:rFonts w:ascii="Calibri" w:hAnsi="Calibri" w:cs="Arial"/>
          <w:sz w:val="20"/>
        </w:rPr>
        <w:t>Copia del documento di identità e codice fiscale del richiedente in corso di validità;</w:t>
      </w:r>
    </w:p>
    <w:p w:rsidR="00D173D1" w:rsidRPr="000B3EE5" w:rsidRDefault="00D173D1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Copia dell’Isee in corso di validità;</w:t>
      </w:r>
    </w:p>
    <w:p w:rsidR="007861C7" w:rsidRPr="00486AB7" w:rsidRDefault="007861C7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 w:rsidRPr="000B3EE5">
        <w:rPr>
          <w:rFonts w:ascii="Calibri" w:hAnsi="Calibri" w:cs="Arial"/>
          <w:sz w:val="20"/>
        </w:rPr>
        <w:t>Copia della ricevuta di pagamento della spesa</w:t>
      </w:r>
      <w:r w:rsidRPr="000B3EE5">
        <w:rPr>
          <w:rFonts w:ascii="Calibri" w:hAnsi="Calibri" w:cs="Arial"/>
          <w:sz w:val="20"/>
          <w:szCs w:val="20"/>
        </w:rPr>
        <w:t xml:space="preserve"> sosten</w:t>
      </w:r>
      <w:r w:rsidR="00E60211" w:rsidRPr="000B3EE5">
        <w:rPr>
          <w:rFonts w:ascii="Calibri" w:hAnsi="Calibri" w:cs="Arial"/>
          <w:sz w:val="20"/>
          <w:szCs w:val="20"/>
        </w:rPr>
        <w:t>u</w:t>
      </w:r>
      <w:r w:rsidRPr="000B3EE5">
        <w:rPr>
          <w:rFonts w:ascii="Calibri" w:hAnsi="Calibri" w:cs="Arial"/>
          <w:sz w:val="20"/>
          <w:szCs w:val="20"/>
        </w:rPr>
        <w:t>ta per la frequenza del centro estivo;</w:t>
      </w:r>
    </w:p>
    <w:p w:rsidR="00486AB7" w:rsidRPr="000B3EE5" w:rsidRDefault="00486AB7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Copia dell’iscrizione al servizio</w:t>
      </w:r>
    </w:p>
    <w:p w:rsidR="003E60F2" w:rsidRDefault="003E60F2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</w:p>
    <w:p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0B3EE5">
        <w:rPr>
          <w:rFonts w:ascii="Calibri" w:hAnsi="Calibri"/>
        </w:rPr>
        <w:t>Luogo e data__________________________</w:t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</w:p>
    <w:p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center"/>
        <w:rPr>
          <w:rFonts w:ascii="Calibri" w:hAnsi="Calibri"/>
        </w:rPr>
      </w:pP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  <w:t>FIRMA</w:t>
      </w:r>
    </w:p>
    <w:p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</w:p>
    <w:p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  <w:r w:rsidRPr="000B3EE5">
        <w:rPr>
          <w:rFonts w:ascii="Calibri" w:hAnsi="Calibri"/>
        </w:rPr>
        <w:t>_______________________________</w:t>
      </w:r>
    </w:p>
    <w:p w:rsidR="007861C7" w:rsidRPr="000B3EE5" w:rsidRDefault="007861C7" w:rsidP="007861C7">
      <w:pPr>
        <w:pStyle w:val="Sottotitolo"/>
        <w:rPr>
          <w:rFonts w:ascii="Calibri" w:hAnsi="Calibri" w:cs="Calibri"/>
          <w:b w:val="0"/>
          <w:sz w:val="24"/>
          <w:szCs w:val="20"/>
        </w:rPr>
      </w:pPr>
      <w:r w:rsidRPr="000B3EE5">
        <w:rPr>
          <w:rFonts w:ascii="Calibri" w:hAnsi="Calibri" w:cs="Calibri"/>
          <w:b w:val="0"/>
          <w:sz w:val="24"/>
          <w:szCs w:val="20"/>
        </w:rPr>
        <w:t xml:space="preserve">AUTORIZZA </w:t>
      </w:r>
    </w:p>
    <w:p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Il trattamento dei </w:t>
      </w:r>
      <w:r w:rsidR="000B3EE5" w:rsidRPr="000B3EE5">
        <w:rPr>
          <w:rFonts w:ascii="Calibri" w:hAnsi="Calibri"/>
        </w:rPr>
        <w:t xml:space="preserve">propri </w:t>
      </w:r>
      <w:r w:rsidRPr="000B3EE5">
        <w:rPr>
          <w:rFonts w:ascii="Calibri" w:hAnsi="Calibri"/>
        </w:rPr>
        <w:t>dati personali ai sensi del Regolamento europeo per la protezione dei dati personali n. 2016/679.</w:t>
      </w:r>
    </w:p>
    <w:p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</w:p>
    <w:p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0B3EE5">
        <w:rPr>
          <w:rFonts w:ascii="Calibri" w:hAnsi="Calibri"/>
        </w:rPr>
        <w:t>Luogo e data__________________________</w:t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</w:p>
    <w:p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center"/>
        <w:rPr>
          <w:rFonts w:ascii="Calibri" w:hAnsi="Calibri"/>
        </w:rPr>
      </w:pP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  <w:t>FIRMA</w:t>
      </w:r>
    </w:p>
    <w:p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</w:p>
    <w:p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  <w:r w:rsidRPr="000B3EE5">
        <w:rPr>
          <w:rFonts w:ascii="Calibri" w:hAnsi="Calibri"/>
        </w:rPr>
        <w:t>_______________________________</w:t>
      </w:r>
    </w:p>
    <w:sectPr w:rsidR="007861C7" w:rsidRPr="000B3EE5" w:rsidSect="00F339B4">
      <w:footerReference w:type="default" r:id="rId14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859" w:rsidRDefault="002E3859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2E3859" w:rsidRDefault="002E3859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B4" w:rsidRDefault="00F339B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B3EE5">
      <w:rPr>
        <w:noProof/>
      </w:rPr>
      <w:t>2</w:t>
    </w:r>
    <w:r>
      <w:fldChar w:fldCharType="end"/>
    </w:r>
  </w:p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859" w:rsidRDefault="002E3859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2E3859" w:rsidRDefault="002E3859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30441DEA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A338F5"/>
    <w:multiLevelType w:val="hybridMultilevel"/>
    <w:tmpl w:val="6FCE9C66"/>
    <w:lvl w:ilvl="0" w:tplc="82F441E0">
      <w:numFmt w:val="bullet"/>
      <w:lvlText w:val=""/>
      <w:lvlJc w:val="left"/>
      <w:pPr>
        <w:ind w:left="83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E06CBE6">
      <w:numFmt w:val="bullet"/>
      <w:lvlText w:val="•"/>
      <w:lvlJc w:val="left"/>
      <w:pPr>
        <w:ind w:left="1798" w:hanging="348"/>
      </w:pPr>
      <w:rPr>
        <w:lang w:val="it-IT" w:eastAsia="en-US" w:bidi="ar-SA"/>
      </w:rPr>
    </w:lvl>
    <w:lvl w:ilvl="2" w:tplc="CB2CD378">
      <w:numFmt w:val="bullet"/>
      <w:lvlText w:val="•"/>
      <w:lvlJc w:val="left"/>
      <w:pPr>
        <w:ind w:left="2756" w:hanging="348"/>
      </w:pPr>
      <w:rPr>
        <w:lang w:val="it-IT" w:eastAsia="en-US" w:bidi="ar-SA"/>
      </w:rPr>
    </w:lvl>
    <w:lvl w:ilvl="3" w:tplc="509C00CC">
      <w:numFmt w:val="bullet"/>
      <w:lvlText w:val="•"/>
      <w:lvlJc w:val="left"/>
      <w:pPr>
        <w:ind w:left="3714" w:hanging="348"/>
      </w:pPr>
      <w:rPr>
        <w:lang w:val="it-IT" w:eastAsia="en-US" w:bidi="ar-SA"/>
      </w:rPr>
    </w:lvl>
    <w:lvl w:ilvl="4" w:tplc="FAE24C26">
      <w:numFmt w:val="bullet"/>
      <w:lvlText w:val="•"/>
      <w:lvlJc w:val="left"/>
      <w:pPr>
        <w:ind w:left="4672" w:hanging="348"/>
      </w:pPr>
      <w:rPr>
        <w:lang w:val="it-IT" w:eastAsia="en-US" w:bidi="ar-SA"/>
      </w:rPr>
    </w:lvl>
    <w:lvl w:ilvl="5" w:tplc="B4EA0F1A">
      <w:numFmt w:val="bullet"/>
      <w:lvlText w:val="•"/>
      <w:lvlJc w:val="left"/>
      <w:pPr>
        <w:ind w:left="5630" w:hanging="348"/>
      </w:pPr>
      <w:rPr>
        <w:lang w:val="it-IT" w:eastAsia="en-US" w:bidi="ar-SA"/>
      </w:rPr>
    </w:lvl>
    <w:lvl w:ilvl="6" w:tplc="9D7E64F6">
      <w:numFmt w:val="bullet"/>
      <w:lvlText w:val="•"/>
      <w:lvlJc w:val="left"/>
      <w:pPr>
        <w:ind w:left="6588" w:hanging="348"/>
      </w:pPr>
      <w:rPr>
        <w:lang w:val="it-IT" w:eastAsia="en-US" w:bidi="ar-SA"/>
      </w:rPr>
    </w:lvl>
    <w:lvl w:ilvl="7" w:tplc="B45826D8">
      <w:numFmt w:val="bullet"/>
      <w:lvlText w:val="•"/>
      <w:lvlJc w:val="left"/>
      <w:pPr>
        <w:ind w:left="7546" w:hanging="348"/>
      </w:pPr>
      <w:rPr>
        <w:lang w:val="it-IT" w:eastAsia="en-US" w:bidi="ar-SA"/>
      </w:rPr>
    </w:lvl>
    <w:lvl w:ilvl="8" w:tplc="745C7B3A">
      <w:numFmt w:val="bullet"/>
      <w:lvlText w:val="•"/>
      <w:lvlJc w:val="left"/>
      <w:pPr>
        <w:ind w:left="8504" w:hanging="348"/>
      </w:pPr>
      <w:rPr>
        <w:lang w:val="it-IT" w:eastAsia="en-US" w:bidi="ar-SA"/>
      </w:rPr>
    </w:lvl>
  </w:abstractNum>
  <w:abstractNum w:abstractNumId="20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5B76F3"/>
    <w:multiLevelType w:val="hybridMultilevel"/>
    <w:tmpl w:val="3CB454C2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 w15:restartNumberingAfterBreak="0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4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1"/>
  </w:num>
  <w:num w:numId="9">
    <w:abstractNumId w:val="18"/>
  </w:num>
  <w:num w:numId="10">
    <w:abstractNumId w:val="10"/>
  </w:num>
  <w:num w:numId="11">
    <w:abstractNumId w:val="24"/>
  </w:num>
  <w:num w:numId="12">
    <w:abstractNumId w:val="28"/>
  </w:num>
  <w:num w:numId="13">
    <w:abstractNumId w:val="11"/>
  </w:num>
  <w:num w:numId="14">
    <w:abstractNumId w:val="17"/>
  </w:num>
  <w:num w:numId="15">
    <w:abstractNumId w:val="20"/>
  </w:num>
  <w:num w:numId="16">
    <w:abstractNumId w:val="32"/>
  </w:num>
  <w:num w:numId="17">
    <w:abstractNumId w:val="9"/>
  </w:num>
  <w:num w:numId="18">
    <w:abstractNumId w:val="36"/>
  </w:num>
  <w:num w:numId="19">
    <w:abstractNumId w:val="29"/>
  </w:num>
  <w:num w:numId="20">
    <w:abstractNumId w:val="15"/>
  </w:num>
  <w:num w:numId="21">
    <w:abstractNumId w:val="30"/>
  </w:num>
  <w:num w:numId="22">
    <w:abstractNumId w:val="35"/>
  </w:num>
  <w:num w:numId="23">
    <w:abstractNumId w:val="8"/>
  </w:num>
  <w:num w:numId="24">
    <w:abstractNumId w:val="13"/>
  </w:num>
  <w:num w:numId="25">
    <w:abstractNumId w:val="14"/>
  </w:num>
  <w:num w:numId="26">
    <w:abstractNumId w:val="26"/>
  </w:num>
  <w:num w:numId="27">
    <w:abstractNumId w:val="37"/>
  </w:num>
  <w:num w:numId="28">
    <w:abstractNumId w:val="34"/>
  </w:num>
  <w:num w:numId="29">
    <w:abstractNumId w:val="12"/>
  </w:num>
  <w:num w:numId="30">
    <w:abstractNumId w:val="6"/>
  </w:num>
  <w:num w:numId="31">
    <w:abstractNumId w:val="31"/>
  </w:num>
  <w:num w:numId="32">
    <w:abstractNumId w:val="33"/>
  </w:num>
  <w:num w:numId="33">
    <w:abstractNumId w:val="27"/>
  </w:num>
  <w:num w:numId="34">
    <w:abstractNumId w:val="16"/>
  </w:num>
  <w:num w:numId="35">
    <w:abstractNumId w:val="5"/>
  </w:num>
  <w:num w:numId="36">
    <w:abstractNumId w:val="23"/>
  </w:num>
  <w:num w:numId="37">
    <w:abstractNumId w:val="25"/>
  </w:num>
  <w:num w:numId="38">
    <w:abstractNumId w:val="1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B2"/>
    <w:rsid w:val="000038AE"/>
    <w:rsid w:val="000079BC"/>
    <w:rsid w:val="000103FB"/>
    <w:rsid w:val="0001484C"/>
    <w:rsid w:val="00015EA3"/>
    <w:rsid w:val="00017548"/>
    <w:rsid w:val="00024AD2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6954"/>
    <w:rsid w:val="000A21C4"/>
    <w:rsid w:val="000B002C"/>
    <w:rsid w:val="000B3EE5"/>
    <w:rsid w:val="000B40F5"/>
    <w:rsid w:val="000B5E86"/>
    <w:rsid w:val="000C027C"/>
    <w:rsid w:val="000C17D2"/>
    <w:rsid w:val="000C1C3D"/>
    <w:rsid w:val="000D1976"/>
    <w:rsid w:val="000D3167"/>
    <w:rsid w:val="000D3DA6"/>
    <w:rsid w:val="000D6F33"/>
    <w:rsid w:val="000E254E"/>
    <w:rsid w:val="000E5845"/>
    <w:rsid w:val="0010034A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71E83"/>
    <w:rsid w:val="00182334"/>
    <w:rsid w:val="001864E4"/>
    <w:rsid w:val="001937EB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20CD"/>
    <w:rsid w:val="002E257C"/>
    <w:rsid w:val="002E3859"/>
    <w:rsid w:val="002F1F56"/>
    <w:rsid w:val="002F2467"/>
    <w:rsid w:val="002F5787"/>
    <w:rsid w:val="003048F0"/>
    <w:rsid w:val="00311E7B"/>
    <w:rsid w:val="003125B8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0EE8"/>
    <w:rsid w:val="00363BA3"/>
    <w:rsid w:val="0036737F"/>
    <w:rsid w:val="00371562"/>
    <w:rsid w:val="00371C8E"/>
    <w:rsid w:val="00375451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60F2"/>
    <w:rsid w:val="003E6351"/>
    <w:rsid w:val="003E7D1E"/>
    <w:rsid w:val="003F1824"/>
    <w:rsid w:val="003F5357"/>
    <w:rsid w:val="00411B20"/>
    <w:rsid w:val="00420D23"/>
    <w:rsid w:val="00421FA0"/>
    <w:rsid w:val="00423512"/>
    <w:rsid w:val="004253B4"/>
    <w:rsid w:val="00426D06"/>
    <w:rsid w:val="00431F68"/>
    <w:rsid w:val="0043631D"/>
    <w:rsid w:val="0044201E"/>
    <w:rsid w:val="0046120A"/>
    <w:rsid w:val="004618D6"/>
    <w:rsid w:val="00467959"/>
    <w:rsid w:val="004765F6"/>
    <w:rsid w:val="00477B91"/>
    <w:rsid w:val="00480A98"/>
    <w:rsid w:val="00486AB7"/>
    <w:rsid w:val="00487505"/>
    <w:rsid w:val="00497961"/>
    <w:rsid w:val="004A4AE0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47594"/>
    <w:rsid w:val="00550D53"/>
    <w:rsid w:val="00553C5F"/>
    <w:rsid w:val="0056228B"/>
    <w:rsid w:val="005643C7"/>
    <w:rsid w:val="00566340"/>
    <w:rsid w:val="0057093C"/>
    <w:rsid w:val="00571F3C"/>
    <w:rsid w:val="0057437D"/>
    <w:rsid w:val="00581C23"/>
    <w:rsid w:val="00582413"/>
    <w:rsid w:val="00583012"/>
    <w:rsid w:val="005960CA"/>
    <w:rsid w:val="005A0792"/>
    <w:rsid w:val="005A1252"/>
    <w:rsid w:val="005A2C4F"/>
    <w:rsid w:val="005B0B75"/>
    <w:rsid w:val="005B5DFB"/>
    <w:rsid w:val="005B6F14"/>
    <w:rsid w:val="005C03BB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11988"/>
    <w:rsid w:val="00612F04"/>
    <w:rsid w:val="006205C9"/>
    <w:rsid w:val="00620C59"/>
    <w:rsid w:val="006345C7"/>
    <w:rsid w:val="00643991"/>
    <w:rsid w:val="00656755"/>
    <w:rsid w:val="00657DA2"/>
    <w:rsid w:val="0066207A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C423F"/>
    <w:rsid w:val="006D35B1"/>
    <w:rsid w:val="006D58BA"/>
    <w:rsid w:val="006D6B51"/>
    <w:rsid w:val="006E0E6D"/>
    <w:rsid w:val="006F3A39"/>
    <w:rsid w:val="007050C8"/>
    <w:rsid w:val="00705634"/>
    <w:rsid w:val="00707DD1"/>
    <w:rsid w:val="00716E0E"/>
    <w:rsid w:val="00721D7E"/>
    <w:rsid w:val="00722C22"/>
    <w:rsid w:val="00723F52"/>
    <w:rsid w:val="007240B2"/>
    <w:rsid w:val="0072763E"/>
    <w:rsid w:val="00741366"/>
    <w:rsid w:val="00745637"/>
    <w:rsid w:val="00751684"/>
    <w:rsid w:val="00753E7C"/>
    <w:rsid w:val="0076404A"/>
    <w:rsid w:val="00771527"/>
    <w:rsid w:val="007830C8"/>
    <w:rsid w:val="007861C7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1901"/>
    <w:rsid w:val="007D201C"/>
    <w:rsid w:val="007D3434"/>
    <w:rsid w:val="007D3C1F"/>
    <w:rsid w:val="007D7F5E"/>
    <w:rsid w:val="007E477E"/>
    <w:rsid w:val="007E65D2"/>
    <w:rsid w:val="007F05C4"/>
    <w:rsid w:val="008020DB"/>
    <w:rsid w:val="008020E4"/>
    <w:rsid w:val="00806188"/>
    <w:rsid w:val="008072D7"/>
    <w:rsid w:val="00811E89"/>
    <w:rsid w:val="00822881"/>
    <w:rsid w:val="00822C23"/>
    <w:rsid w:val="00823441"/>
    <w:rsid w:val="00825949"/>
    <w:rsid w:val="008307A1"/>
    <w:rsid w:val="0083310B"/>
    <w:rsid w:val="00833467"/>
    <w:rsid w:val="00835277"/>
    <w:rsid w:val="008362B8"/>
    <w:rsid w:val="008367BD"/>
    <w:rsid w:val="00837401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4EBB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8F74F3"/>
    <w:rsid w:val="0090069F"/>
    <w:rsid w:val="00906CE2"/>
    <w:rsid w:val="009078DE"/>
    <w:rsid w:val="009116D1"/>
    <w:rsid w:val="009119B5"/>
    <w:rsid w:val="00914FC2"/>
    <w:rsid w:val="009160B1"/>
    <w:rsid w:val="00924C05"/>
    <w:rsid w:val="0094550A"/>
    <w:rsid w:val="00945E71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2E6D"/>
    <w:rsid w:val="009D48B9"/>
    <w:rsid w:val="009D6A3F"/>
    <w:rsid w:val="009D75AF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5538B"/>
    <w:rsid w:val="00A67A2C"/>
    <w:rsid w:val="00A72958"/>
    <w:rsid w:val="00A75715"/>
    <w:rsid w:val="00A76849"/>
    <w:rsid w:val="00A77FBA"/>
    <w:rsid w:val="00A82C85"/>
    <w:rsid w:val="00A84DAB"/>
    <w:rsid w:val="00A9317B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32C04"/>
    <w:rsid w:val="00B42E84"/>
    <w:rsid w:val="00B4308F"/>
    <w:rsid w:val="00B447EA"/>
    <w:rsid w:val="00B47BF9"/>
    <w:rsid w:val="00B5313F"/>
    <w:rsid w:val="00B544DE"/>
    <w:rsid w:val="00B6376D"/>
    <w:rsid w:val="00B913FC"/>
    <w:rsid w:val="00B95874"/>
    <w:rsid w:val="00B959FA"/>
    <w:rsid w:val="00BA2A08"/>
    <w:rsid w:val="00BA6BB2"/>
    <w:rsid w:val="00BB0B8B"/>
    <w:rsid w:val="00BB4967"/>
    <w:rsid w:val="00BC0B7F"/>
    <w:rsid w:val="00BD11F4"/>
    <w:rsid w:val="00BD416C"/>
    <w:rsid w:val="00BD65BF"/>
    <w:rsid w:val="00BE6413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1AE"/>
    <w:rsid w:val="00C273C6"/>
    <w:rsid w:val="00C43F86"/>
    <w:rsid w:val="00C5717E"/>
    <w:rsid w:val="00C63383"/>
    <w:rsid w:val="00C8038B"/>
    <w:rsid w:val="00C81AC4"/>
    <w:rsid w:val="00C82DC3"/>
    <w:rsid w:val="00C84E51"/>
    <w:rsid w:val="00C86711"/>
    <w:rsid w:val="00C90BC8"/>
    <w:rsid w:val="00C90ECB"/>
    <w:rsid w:val="00C93DF3"/>
    <w:rsid w:val="00CA4F7B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E4283"/>
    <w:rsid w:val="00CF1040"/>
    <w:rsid w:val="00CF13D6"/>
    <w:rsid w:val="00CF37F2"/>
    <w:rsid w:val="00CF5A53"/>
    <w:rsid w:val="00D07E2A"/>
    <w:rsid w:val="00D120FD"/>
    <w:rsid w:val="00D1618F"/>
    <w:rsid w:val="00D173D1"/>
    <w:rsid w:val="00D22E00"/>
    <w:rsid w:val="00D250D5"/>
    <w:rsid w:val="00D43FD8"/>
    <w:rsid w:val="00D46B93"/>
    <w:rsid w:val="00D5049C"/>
    <w:rsid w:val="00D528EB"/>
    <w:rsid w:val="00D720C6"/>
    <w:rsid w:val="00D726FC"/>
    <w:rsid w:val="00D72D89"/>
    <w:rsid w:val="00D77FE0"/>
    <w:rsid w:val="00D85EA2"/>
    <w:rsid w:val="00D86DA6"/>
    <w:rsid w:val="00D934E9"/>
    <w:rsid w:val="00DA1D4F"/>
    <w:rsid w:val="00DA551E"/>
    <w:rsid w:val="00DA6600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145"/>
    <w:rsid w:val="00E13CCC"/>
    <w:rsid w:val="00E168CE"/>
    <w:rsid w:val="00E25750"/>
    <w:rsid w:val="00E301D1"/>
    <w:rsid w:val="00E50C68"/>
    <w:rsid w:val="00E52E02"/>
    <w:rsid w:val="00E56633"/>
    <w:rsid w:val="00E60211"/>
    <w:rsid w:val="00E627CF"/>
    <w:rsid w:val="00E6565F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563E"/>
    <w:rsid w:val="00EE4D87"/>
    <w:rsid w:val="00EF4D79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44D01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C35E8"/>
    <w:rsid w:val="00FC40A4"/>
    <w:rsid w:val="00FC4F3C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2714A0E-F920-429C-9F44-55713948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83041"/>
    <w:pPr>
      <w:keepNext/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3041"/>
    <w:pPr>
      <w:keepNext/>
      <w:keepLines/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683041"/>
    <w:rPr>
      <w:b/>
      <w:caps/>
      <w:spacing w:val="20"/>
      <w:kern w:val="1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semiHidden/>
    <w:locked/>
    <w:rsid w:val="00683041"/>
    <w:rPr>
      <w:rFonts w:ascii="Cambria" w:eastAsia="Times New Roman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link w:val="Titolo3"/>
    <w:locked/>
    <w:rsid w:val="00683041"/>
    <w:rPr>
      <w:rFonts w:cs="Arial"/>
      <w:b/>
      <w:bCs/>
      <w:smallCaps/>
      <w:color w:val="000000"/>
      <w:sz w:val="28"/>
      <w:szCs w:val="28"/>
      <w:lang w:val="en-US" w:eastAsia="ar-SA"/>
    </w:rPr>
  </w:style>
  <w:style w:type="character" w:customStyle="1" w:styleId="Titolo5Carattere">
    <w:name w:val="Titolo 5 Carattere"/>
    <w:link w:val="Titolo5"/>
    <w:uiPriority w:val="9"/>
    <w:semiHidden/>
    <w:locked/>
    <w:rsid w:val="00683041"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link w:val="Titolo7"/>
    <w:uiPriority w:val="9"/>
    <w:semiHidden/>
    <w:locked/>
    <w:rsid w:val="00683041"/>
    <w:rPr>
      <w:rFonts w:ascii="Calibri" w:eastAsia="Times New Roman" w:hAnsi="Calibr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rsid w:val="00683041"/>
    <w:rPr>
      <w:rFonts w:cs="Times New Roman"/>
    </w:rPr>
  </w:style>
  <w:style w:type="character" w:styleId="Collegamentovisitato">
    <w:name w:val="FollowedHyperlink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link w:val="Sottotitolo"/>
    <w:locked/>
    <w:rsid w:val="00683041"/>
    <w:rPr>
      <w:rFonts w:ascii="Cambria" w:eastAsia="Times New Roman" w:hAnsi="Cambria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9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AEB3-14F5-4F16-A4DD-C16B84CE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2088</Characters>
  <Application>Microsoft Office Word</Application>
  <DocSecurity>0</DocSecurity>
  <Lines>139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cp:lastModifiedBy>Servizi_Lanusei_01</cp:lastModifiedBy>
  <cp:revision>3</cp:revision>
  <cp:lastPrinted>2020-08-10T08:02:00Z</cp:lastPrinted>
  <dcterms:created xsi:type="dcterms:W3CDTF">2024-06-17T10:35:00Z</dcterms:created>
  <dcterms:modified xsi:type="dcterms:W3CDTF">2024-06-17T10:35:00Z</dcterms:modified>
</cp:coreProperties>
</file>