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31"/>
        <w:gridCol w:w="1526"/>
        <w:gridCol w:w="1782"/>
        <w:gridCol w:w="1539"/>
        <w:gridCol w:w="1675"/>
      </w:tblGrid>
      <w:tr w:rsidR="00FB1B05" w:rsidRPr="00FB1B05" w14:paraId="302EEA6F" w14:textId="77777777" w:rsidTr="00FB1B05">
        <w:trPr>
          <w:trHeight w:val="475"/>
          <w:jc w:val="center"/>
        </w:trPr>
        <w:tc>
          <w:tcPr>
            <w:tcW w:w="9591" w:type="dxa"/>
            <w:gridSpan w:val="6"/>
          </w:tcPr>
          <w:p w14:paraId="191AB217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354" w:lineRule="exact"/>
              <w:ind w:left="1380" w:right="1534"/>
              <w:jc w:val="center"/>
              <w:rPr>
                <w:rFonts w:ascii="Times New Roman" w:hAnsi="Times New Roman" w:cs="Times New Roman"/>
                <w:color w:val="auto"/>
                <w:sz w:val="3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E</w:t>
            </w:r>
            <w:r w:rsidRPr="00FB1B05">
              <w:rPr>
                <w:rFonts w:ascii="Times New Roman" w:hAnsi="Times New Roman" w:cs="Times New Roman"/>
                <w:color w:val="auto"/>
                <w:spacing w:val="35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C</w:t>
            </w:r>
            <w:r w:rsidRPr="00FB1B05">
              <w:rPr>
                <w:rFonts w:ascii="Times New Roman" w:hAnsi="Times New Roman" w:cs="Times New Roman"/>
                <w:color w:val="auto"/>
                <w:spacing w:val="-28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M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106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D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’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O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G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L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I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A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S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T</w:t>
            </w:r>
            <w:r w:rsidRPr="00FB1B05">
              <w:rPr>
                <w:rFonts w:ascii="Times New Roman" w:hAnsi="Times New Roman" w:cs="Times New Roman"/>
                <w:color w:val="auto"/>
                <w:spacing w:val="-31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R</w:t>
            </w:r>
            <w:r w:rsidRPr="00FB1B05">
              <w:rPr>
                <w:rFonts w:ascii="Times New Roman" w:hAnsi="Times New Roman" w:cs="Times New Roman"/>
                <w:color w:val="auto"/>
                <w:spacing w:val="-28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A</w:t>
            </w:r>
            <w:r w:rsidRPr="00FB1B05">
              <w:rPr>
                <w:rFonts w:ascii="Times New Roman" w:hAnsi="Times New Roman" w:cs="Times New Roman"/>
                <w:color w:val="auto"/>
                <w:spacing w:val="107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(</w:t>
            </w:r>
            <w:r w:rsidRPr="00FB1B05">
              <w:rPr>
                <w:rFonts w:ascii="Times New Roman" w:hAnsi="Times New Roman" w:cs="Times New Roman"/>
                <w:color w:val="auto"/>
                <w:spacing w:val="-30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N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U</w:t>
            </w:r>
            <w:r w:rsidRPr="00FB1B05">
              <w:rPr>
                <w:rFonts w:ascii="Times New Roman" w:hAnsi="Times New Roman" w:cs="Times New Roman"/>
                <w:color w:val="auto"/>
                <w:spacing w:val="-29"/>
                <w:w w:val="95"/>
                <w:sz w:val="3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w w:val="95"/>
                <w:sz w:val="32"/>
                <w:szCs w:val="22"/>
                <w:lang w:eastAsia="en-US"/>
              </w:rPr>
              <w:t>)</w:t>
            </w:r>
          </w:p>
        </w:tc>
      </w:tr>
      <w:tr w:rsidR="00FB1B05" w:rsidRPr="00FB1B05" w14:paraId="2D2A5B86" w14:textId="77777777" w:rsidTr="00FB1B05">
        <w:trPr>
          <w:trHeight w:val="933"/>
          <w:jc w:val="center"/>
        </w:trPr>
        <w:tc>
          <w:tcPr>
            <w:tcW w:w="1538" w:type="dxa"/>
          </w:tcPr>
          <w:p w14:paraId="12E46225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6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5E95D34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216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E78D0A7" wp14:editId="4BE93F47">
                  <wp:extent cx="643890" cy="60452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34D7EABE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2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5A555696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49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4E2D71DD" wp14:editId="40761AC7">
                  <wp:extent cx="429260" cy="572770"/>
                  <wp:effectExtent l="0" t="0" r="0" b="0"/>
                  <wp:docPr id="1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14:paraId="16E790F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9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4CB1DAE1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59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DEE28ED" wp14:editId="04A4BD68">
                  <wp:extent cx="429260" cy="56451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14:paraId="5E26C094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10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0FB6DB9D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524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3F02DFD3" wp14:editId="6C517F76">
                  <wp:extent cx="453390" cy="596265"/>
                  <wp:effectExtent l="0" t="0" r="0" b="0"/>
                  <wp:docPr id="1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14:paraId="7513D473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10"/>
              <w:rPr>
                <w:rFonts w:ascii="Arial" w:hAnsi="Times New Roman" w:cs="Times New Roman"/>
                <w:b/>
                <w:color w:val="auto"/>
                <w:sz w:val="10"/>
                <w:szCs w:val="22"/>
                <w:lang w:eastAsia="en-US"/>
              </w:rPr>
            </w:pPr>
          </w:p>
          <w:p w14:paraId="14CA2562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456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0D93BB98" wp14:editId="77907515">
                  <wp:extent cx="397510" cy="59626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</w:tcPr>
          <w:p w14:paraId="2A08DFC5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before="9"/>
              <w:rPr>
                <w:rFonts w:ascii="Arial" w:hAnsi="Times New Roman" w:cs="Times New Roman"/>
                <w:b/>
                <w:color w:val="auto"/>
                <w:sz w:val="12"/>
                <w:szCs w:val="22"/>
                <w:lang w:eastAsia="en-US"/>
              </w:rPr>
            </w:pPr>
          </w:p>
          <w:p w14:paraId="317D40C4" w14:textId="77777777" w:rsidR="00FB1B05" w:rsidRPr="00FB1B05" w:rsidRDefault="00FB1B05" w:rsidP="00FB1B05">
            <w:pPr>
              <w:widowControl w:val="0"/>
              <w:suppressAutoHyphens w:val="0"/>
              <w:autoSpaceDN w:val="0"/>
              <w:ind w:left="535"/>
              <w:rPr>
                <w:rFonts w:ascii="Arial" w:hAnsi="Times New Roman" w:cs="Times New Roman"/>
                <w:color w:val="auto"/>
                <w:sz w:val="20"/>
                <w:szCs w:val="22"/>
                <w:lang w:eastAsia="en-US"/>
              </w:rPr>
            </w:pPr>
            <w:r w:rsidRPr="00FB1B05">
              <w:rPr>
                <w:rFonts w:ascii="Arial" w:hAnsi="Times New Roman" w:cs="Times New Roman"/>
                <w:noProof/>
                <w:color w:val="auto"/>
                <w:sz w:val="20"/>
                <w:szCs w:val="22"/>
                <w:lang w:eastAsia="it-IT"/>
              </w:rPr>
              <w:drawing>
                <wp:inline distT="0" distB="0" distL="0" distR="0" wp14:anchorId="7BE88FAD" wp14:editId="23DCD32A">
                  <wp:extent cx="381635" cy="572770"/>
                  <wp:effectExtent l="0" t="0" r="0" b="0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B05" w:rsidRPr="00FB1B05" w14:paraId="72BEFD03" w14:textId="77777777" w:rsidTr="00FB1B05">
        <w:trPr>
          <w:trHeight w:val="134"/>
          <w:jc w:val="center"/>
        </w:trPr>
        <w:tc>
          <w:tcPr>
            <w:tcW w:w="1538" w:type="dxa"/>
          </w:tcPr>
          <w:p w14:paraId="4D05DF9F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00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CITTÀ</w:t>
            </w:r>
            <w:r w:rsidRPr="00FB1B05">
              <w:rPr>
                <w:rFonts w:ascii="Times New Roman" w:hAnsi="Times New Roman" w:cs="Times New Roman"/>
                <w:color w:val="auto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LANUSEI</w:t>
            </w:r>
          </w:p>
        </w:tc>
        <w:tc>
          <w:tcPr>
            <w:tcW w:w="1531" w:type="dxa"/>
          </w:tcPr>
          <w:p w14:paraId="7560BC96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84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 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ELINI</w:t>
            </w:r>
          </w:p>
        </w:tc>
        <w:tc>
          <w:tcPr>
            <w:tcW w:w="1526" w:type="dxa"/>
          </w:tcPr>
          <w:p w14:paraId="1B2FC0ED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227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LOCERI</w:t>
            </w:r>
          </w:p>
        </w:tc>
        <w:tc>
          <w:tcPr>
            <w:tcW w:w="1782" w:type="dxa"/>
          </w:tcPr>
          <w:p w14:paraId="12091672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6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BARI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SARDO</w:t>
            </w:r>
          </w:p>
        </w:tc>
        <w:tc>
          <w:tcPr>
            <w:tcW w:w="1539" w:type="dxa"/>
          </w:tcPr>
          <w:p w14:paraId="01AEDECC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9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ILBONO</w:t>
            </w:r>
          </w:p>
        </w:tc>
        <w:tc>
          <w:tcPr>
            <w:tcW w:w="1675" w:type="dxa"/>
          </w:tcPr>
          <w:p w14:paraId="2CA5E13F" w14:textId="77777777" w:rsidR="00FB1B05" w:rsidRPr="00FB1B05" w:rsidRDefault="00FB1B05" w:rsidP="00FB1B05">
            <w:pPr>
              <w:widowControl w:val="0"/>
              <w:suppressAutoHyphens w:val="0"/>
              <w:autoSpaceDN w:val="0"/>
              <w:spacing w:line="115" w:lineRule="exact"/>
              <w:ind w:left="193"/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</w:pP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COMUNE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DI</w:t>
            </w:r>
            <w:r w:rsidRPr="00FB1B05">
              <w:rPr>
                <w:rFonts w:ascii="Times New Roman" w:hAnsi="Times New Roman" w:cs="Times New Roman"/>
                <w:color w:val="auto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FB1B05">
              <w:rPr>
                <w:rFonts w:ascii="Times New Roman" w:hAnsi="Times New Roman" w:cs="Times New Roman"/>
                <w:color w:val="auto"/>
                <w:sz w:val="12"/>
                <w:szCs w:val="22"/>
                <w:lang w:eastAsia="en-US"/>
              </w:rPr>
              <w:t>CARDEDU</w:t>
            </w:r>
          </w:p>
        </w:tc>
      </w:tr>
    </w:tbl>
    <w:p w14:paraId="23FD45BE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  <w:r w:rsidRPr="000B3EE5">
        <w:rPr>
          <w:rFonts w:ascii="Calibri" w:hAnsi="Calibri"/>
          <w:b w:val="0"/>
          <w:sz w:val="22"/>
          <w:szCs w:val="22"/>
        </w:rPr>
        <w:t>SERVIZIO SOCIALE</w:t>
      </w:r>
    </w:p>
    <w:p w14:paraId="466941FF" w14:textId="77777777" w:rsidR="007861C7" w:rsidRPr="000B3EE5" w:rsidRDefault="007861C7" w:rsidP="007861C7">
      <w:pPr>
        <w:jc w:val="right"/>
        <w:rPr>
          <w:rFonts w:ascii="Calibri" w:hAnsi="Calibri"/>
          <w:sz w:val="28"/>
          <w:szCs w:val="28"/>
        </w:rPr>
      </w:pPr>
    </w:p>
    <w:p w14:paraId="4F15A169" w14:textId="77777777" w:rsidR="007861C7" w:rsidRPr="000B3EE5" w:rsidRDefault="007861C7" w:rsidP="007861C7">
      <w:pPr>
        <w:jc w:val="right"/>
        <w:rPr>
          <w:rFonts w:ascii="Calibri" w:hAnsi="Calibri"/>
          <w:sz w:val="22"/>
          <w:szCs w:val="22"/>
        </w:rPr>
      </w:pPr>
      <w:r w:rsidRPr="000B3EE5">
        <w:rPr>
          <w:rFonts w:ascii="Calibri" w:hAnsi="Calibri"/>
          <w:sz w:val="22"/>
          <w:szCs w:val="22"/>
        </w:rPr>
        <w:t>Al Servizio Sociale dell'Unione Comuni d'Ogliastra</w:t>
      </w:r>
    </w:p>
    <w:p w14:paraId="0BDE27D1" w14:textId="77777777" w:rsidR="007861C7" w:rsidRPr="000B3EE5" w:rsidRDefault="007861C7" w:rsidP="007861C7">
      <w:pPr>
        <w:pStyle w:val="Titolo3"/>
        <w:jc w:val="right"/>
        <w:rPr>
          <w:rFonts w:ascii="Calibri" w:hAnsi="Calibri"/>
          <w:color w:val="auto"/>
          <w:sz w:val="22"/>
          <w:szCs w:val="22"/>
          <w:lang w:val="it-IT"/>
        </w:rPr>
      </w:pPr>
      <w:r w:rsidRPr="000B3EE5">
        <w:rPr>
          <w:rFonts w:ascii="Calibri" w:hAnsi="Calibri"/>
          <w:color w:val="auto"/>
          <w:sz w:val="22"/>
          <w:szCs w:val="22"/>
          <w:lang w:val="it-IT"/>
        </w:rPr>
        <w:t xml:space="preserve">C/O COMUNE DI </w:t>
      </w:r>
      <w:r w:rsidR="005C6214">
        <w:rPr>
          <w:rFonts w:ascii="Calibri" w:hAnsi="Calibri"/>
          <w:color w:val="auto"/>
          <w:sz w:val="22"/>
          <w:szCs w:val="22"/>
          <w:lang w:val="it-IT"/>
        </w:rPr>
        <w:t>BARI SARDO</w:t>
      </w:r>
    </w:p>
    <w:p w14:paraId="64AA3B44" w14:textId="77777777" w:rsidR="007861C7" w:rsidRPr="000B3EE5" w:rsidRDefault="007861C7" w:rsidP="007861C7">
      <w:pPr>
        <w:pStyle w:val="Titolo3"/>
        <w:keepLines w:val="0"/>
        <w:spacing w:before="0" w:after="0"/>
        <w:jc w:val="both"/>
        <w:rPr>
          <w:rFonts w:ascii="Calibri" w:hAnsi="Calibri" w:cs="Calibri"/>
          <w:smallCaps w:val="0"/>
          <w:color w:val="auto"/>
          <w:sz w:val="24"/>
          <w:szCs w:val="20"/>
          <w:lang w:val="it-IT"/>
        </w:rPr>
      </w:pP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OGGETTO: Bonus attività ludiche</w:t>
      </w:r>
      <w:r w:rsidR="00DA6600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 xml:space="preserve"> 202</w:t>
      </w:r>
      <w:r w:rsidR="005E1F83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4</w:t>
      </w: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.</w:t>
      </w:r>
    </w:p>
    <w:p w14:paraId="71B07E56" w14:textId="77777777" w:rsidR="007861C7" w:rsidRPr="000B3EE5" w:rsidRDefault="007861C7" w:rsidP="007861C7">
      <w:pPr>
        <w:rPr>
          <w:rFonts w:ascii="Calibri" w:hAnsi="Calibri"/>
        </w:rPr>
      </w:pPr>
    </w:p>
    <w:p w14:paraId="1AEB92E5" w14:textId="77777777" w:rsidR="007861C7" w:rsidRPr="000B3EE5" w:rsidRDefault="007861C7" w:rsidP="007861C7">
      <w:pPr>
        <w:spacing w:line="480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Il/la sottoscritto/a 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___________________________</w:t>
      </w:r>
      <w:r w:rsidRPr="000B3EE5">
        <w:rPr>
          <w:rFonts w:ascii="Calibri" w:hAnsi="Calibri" w:cs="Calibri"/>
          <w:color w:val="auto"/>
          <w:szCs w:val="20"/>
        </w:rPr>
        <w:t>__ nato</w:t>
      </w:r>
      <w:r w:rsidR="00FB1B05">
        <w:rPr>
          <w:rFonts w:ascii="Calibri" w:hAnsi="Calibri" w:cs="Calibri"/>
          <w:color w:val="auto"/>
          <w:szCs w:val="20"/>
        </w:rPr>
        <w:t>/a</w:t>
      </w:r>
      <w:r w:rsidRPr="000B3EE5">
        <w:rPr>
          <w:rFonts w:ascii="Calibri" w:hAnsi="Calibri" w:cs="Calibri"/>
          <w:color w:val="auto"/>
          <w:szCs w:val="20"/>
        </w:rPr>
        <w:t xml:space="preserve"> a _________</w:t>
      </w:r>
      <w:r w:rsidR="0010034A">
        <w:rPr>
          <w:rFonts w:ascii="Calibri" w:hAnsi="Calibri" w:cs="Calibri"/>
          <w:color w:val="auto"/>
          <w:szCs w:val="20"/>
        </w:rPr>
        <w:t>_________________</w:t>
      </w:r>
      <w:r w:rsidRPr="000B3EE5">
        <w:rPr>
          <w:rFonts w:ascii="Calibri" w:hAnsi="Calibri" w:cs="Calibri"/>
          <w:color w:val="auto"/>
          <w:szCs w:val="20"/>
        </w:rPr>
        <w:t>________ il __</w:t>
      </w:r>
      <w:r w:rsidR="0010034A">
        <w:rPr>
          <w:rFonts w:ascii="Calibri" w:hAnsi="Calibri" w:cs="Calibri"/>
          <w:color w:val="auto"/>
          <w:szCs w:val="20"/>
        </w:rPr>
        <w:t>______________________</w:t>
      </w:r>
      <w:r w:rsidRPr="000B3EE5">
        <w:rPr>
          <w:rFonts w:ascii="Calibri" w:hAnsi="Calibri" w:cs="Calibri"/>
          <w:color w:val="auto"/>
          <w:szCs w:val="20"/>
        </w:rPr>
        <w:t>________ codice fiscale _______________________________</w:t>
      </w:r>
      <w:r w:rsidR="0010034A">
        <w:rPr>
          <w:rFonts w:ascii="Calibri" w:hAnsi="Calibri" w:cs="Calibri"/>
          <w:color w:val="auto"/>
          <w:szCs w:val="20"/>
        </w:rPr>
        <w:t>_______________</w:t>
      </w:r>
      <w:r w:rsidRPr="000B3EE5">
        <w:rPr>
          <w:rFonts w:ascii="Calibri" w:hAnsi="Calibri" w:cs="Calibri"/>
          <w:color w:val="auto"/>
          <w:szCs w:val="20"/>
        </w:rPr>
        <w:t xml:space="preserve"> residente a </w:t>
      </w:r>
      <w:r w:rsidR="00FB1B05">
        <w:rPr>
          <w:rFonts w:ascii="Calibri" w:hAnsi="Calibri" w:cs="Calibri"/>
          <w:color w:val="auto"/>
          <w:szCs w:val="20"/>
        </w:rPr>
        <w:t>Bari Sardo</w:t>
      </w:r>
      <w:r w:rsidRPr="000B3EE5">
        <w:rPr>
          <w:rFonts w:ascii="Calibri" w:hAnsi="Calibri" w:cs="Calibri"/>
          <w:color w:val="auto"/>
          <w:szCs w:val="20"/>
        </w:rPr>
        <w:t xml:space="preserve"> in Via</w:t>
      </w:r>
      <w:r w:rsidR="0010034A">
        <w:rPr>
          <w:rFonts w:ascii="Calibri" w:hAnsi="Calibri" w:cs="Calibri"/>
          <w:color w:val="auto"/>
          <w:szCs w:val="20"/>
        </w:rPr>
        <w:t>/Loc./P.zza</w:t>
      </w:r>
      <w:r w:rsidRPr="000B3EE5">
        <w:rPr>
          <w:rFonts w:ascii="Calibri" w:hAnsi="Calibri" w:cs="Calibri"/>
          <w:color w:val="auto"/>
          <w:szCs w:val="20"/>
        </w:rPr>
        <w:t xml:space="preserve"> ____________________________________ tel. __________________________ </w:t>
      </w:r>
    </w:p>
    <w:p w14:paraId="5A6F1329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/>
          <w:iCs/>
          <w:sz w:val="24"/>
        </w:rPr>
        <w:t>CHIEDE</w:t>
      </w:r>
    </w:p>
    <w:p w14:paraId="723F0008" w14:textId="77777777" w:rsidR="007861C7" w:rsidRPr="000B3EE5" w:rsidRDefault="007861C7" w:rsidP="007861C7">
      <w:pPr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le venga erogato il contributo Bonus attività ludiche</w:t>
      </w:r>
      <w:r w:rsidR="00371562">
        <w:rPr>
          <w:rFonts w:ascii="Calibri" w:hAnsi="Calibri" w:cs="Calibri"/>
          <w:color w:val="auto"/>
          <w:szCs w:val="20"/>
        </w:rPr>
        <w:t xml:space="preserve"> 202</w:t>
      </w:r>
      <w:r w:rsidR="00FB1B05">
        <w:rPr>
          <w:rFonts w:ascii="Calibri" w:hAnsi="Calibri" w:cs="Calibri"/>
          <w:color w:val="auto"/>
          <w:szCs w:val="20"/>
        </w:rPr>
        <w:t>4</w:t>
      </w:r>
      <w:r w:rsidRPr="000B3EE5">
        <w:rPr>
          <w:rFonts w:ascii="Calibri" w:hAnsi="Calibri" w:cs="Calibri"/>
          <w:color w:val="auto"/>
          <w:szCs w:val="20"/>
        </w:rPr>
        <w:t xml:space="preserve"> secondo qu</w:t>
      </w:r>
      <w:r w:rsidR="00C63383" w:rsidRPr="000B3EE5">
        <w:rPr>
          <w:rFonts w:ascii="Calibri" w:hAnsi="Calibri" w:cs="Calibri"/>
          <w:color w:val="auto"/>
          <w:szCs w:val="20"/>
        </w:rPr>
        <w:t>anto previsto da</w:t>
      </w:r>
      <w:r w:rsidR="00371562">
        <w:rPr>
          <w:rFonts w:ascii="Calibri" w:hAnsi="Calibri" w:cs="Calibri"/>
          <w:color w:val="auto"/>
          <w:szCs w:val="20"/>
        </w:rPr>
        <w:t xml:space="preserve">l bando pubblico e </w:t>
      </w:r>
      <w:r w:rsidRPr="000B3EE5">
        <w:rPr>
          <w:rFonts w:ascii="Calibri" w:hAnsi="Calibri" w:cs="Calibri"/>
          <w:color w:val="auto"/>
          <w:szCs w:val="20"/>
        </w:rPr>
        <w:t>tal fine:</w:t>
      </w:r>
    </w:p>
    <w:p w14:paraId="75F12193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</w:p>
    <w:p w14:paraId="3EA1E92E" w14:textId="77777777" w:rsidR="007861C7" w:rsidRPr="000B3EE5" w:rsidRDefault="007861C7" w:rsidP="007861C7">
      <w:pPr>
        <w:pStyle w:val="Titolo1"/>
        <w:spacing w:after="0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 w:cs="Calibri"/>
          <w:bCs/>
          <w:caps w:val="0"/>
          <w:spacing w:val="0"/>
          <w:kern w:val="0"/>
          <w:sz w:val="24"/>
          <w:szCs w:val="20"/>
        </w:rPr>
        <w:t>DICHIARA</w:t>
      </w:r>
    </w:p>
    <w:p w14:paraId="647B6F63" w14:textId="77777777" w:rsidR="007861C7" w:rsidRPr="000B3EE5" w:rsidRDefault="007861C7" w:rsidP="007861C7">
      <w:pPr>
        <w:suppressAutoHyphens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Consapevole delle sanzioni penali richiamate dall’art. 76 del D.P.R. 445 del 28 dicembre 2000 per i casi dichiarazioni non veritiere, di formazione o uso di atti falsi.</w:t>
      </w:r>
    </w:p>
    <w:p w14:paraId="6E6D1575" w14:textId="77777777" w:rsidR="007861C7" w:rsidRPr="000B3EE5" w:rsidRDefault="007861C7" w:rsidP="007861C7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9DD2A4E" w14:textId="77777777" w:rsidR="00DA6600" w:rsidRDefault="00874EBB" w:rsidP="00CA4F7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 xml:space="preserve">Che </w:t>
      </w:r>
      <w:r w:rsidR="00DA6600">
        <w:rPr>
          <w:rFonts w:ascii="Calibri" w:hAnsi="Calibri" w:cs="Calibri"/>
          <w:color w:val="auto"/>
          <w:szCs w:val="20"/>
        </w:rPr>
        <w:t>il proprio figlio</w:t>
      </w:r>
      <w:r w:rsidR="005C6214">
        <w:rPr>
          <w:rFonts w:ascii="Calibri" w:hAnsi="Calibri" w:cs="Calibri"/>
          <w:color w:val="auto"/>
          <w:szCs w:val="20"/>
        </w:rPr>
        <w:t>/a</w:t>
      </w:r>
      <w:r w:rsidR="009F3D8D">
        <w:rPr>
          <w:rFonts w:ascii="Calibri" w:hAnsi="Calibri" w:cs="Calibri"/>
          <w:color w:val="auto"/>
          <w:szCs w:val="20"/>
        </w:rPr>
        <w:t xml:space="preserve"> </w:t>
      </w:r>
      <w:r w:rsidR="00DA6600" w:rsidRPr="00DA6600">
        <w:rPr>
          <w:rFonts w:ascii="Calibri" w:hAnsi="Calibri" w:cs="Calibri"/>
          <w:color w:val="auto"/>
          <w:szCs w:val="20"/>
        </w:rPr>
        <w:t xml:space="preserve"> </w:t>
      </w:r>
      <w:r w:rsidR="00DA6600" w:rsidRPr="000B3EE5">
        <w:rPr>
          <w:rFonts w:ascii="Calibri" w:hAnsi="Calibri" w:cs="Calibri"/>
          <w:color w:val="auto"/>
          <w:szCs w:val="20"/>
        </w:rPr>
        <w:t>è iscritto all’attività ludico-ricreative/centri estivi</w:t>
      </w:r>
      <w:r w:rsidR="00DA6600">
        <w:rPr>
          <w:rFonts w:ascii="Calibri" w:hAnsi="Calibri" w:cs="Calibri"/>
          <w:color w:val="auto"/>
          <w:szCs w:val="20"/>
        </w:rPr>
        <w:t>:</w:t>
      </w:r>
    </w:p>
    <w:tbl>
      <w:tblPr>
        <w:tblW w:w="1055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533"/>
        <w:gridCol w:w="721"/>
        <w:gridCol w:w="3544"/>
        <w:gridCol w:w="1764"/>
      </w:tblGrid>
      <w:tr w:rsidR="00371562" w:rsidRPr="00BE6413" w14:paraId="3C646F10" w14:textId="77777777" w:rsidTr="00371562">
        <w:tc>
          <w:tcPr>
            <w:tcW w:w="2992" w:type="dxa"/>
            <w:shd w:val="clear" w:color="auto" w:fill="auto"/>
          </w:tcPr>
          <w:p w14:paraId="64ACD577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Cognome e Nome minore</w:t>
            </w:r>
          </w:p>
        </w:tc>
        <w:tc>
          <w:tcPr>
            <w:tcW w:w="1533" w:type="dxa"/>
            <w:shd w:val="clear" w:color="auto" w:fill="auto"/>
          </w:tcPr>
          <w:p w14:paraId="55861BFB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Data di nascita</w:t>
            </w:r>
          </w:p>
        </w:tc>
        <w:tc>
          <w:tcPr>
            <w:tcW w:w="721" w:type="dxa"/>
          </w:tcPr>
          <w:p w14:paraId="14EC5FA7" w14:textId="77777777" w:rsidR="00371562" w:rsidRPr="00BE6413" w:rsidRDefault="00FB1B05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Età</w:t>
            </w:r>
          </w:p>
        </w:tc>
        <w:tc>
          <w:tcPr>
            <w:tcW w:w="3544" w:type="dxa"/>
            <w:shd w:val="clear" w:color="auto" w:fill="auto"/>
          </w:tcPr>
          <w:p w14:paraId="4B1E399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Denominazione attività ludic</w:t>
            </w:r>
            <w:r>
              <w:rPr>
                <w:rFonts w:ascii="Calibri" w:hAnsi="Calibri" w:cs="Calibri"/>
                <w:color w:val="auto"/>
                <w:szCs w:val="20"/>
              </w:rPr>
              <w:t>a</w:t>
            </w:r>
            <w:r w:rsidRPr="00BE6413">
              <w:rPr>
                <w:rFonts w:ascii="Calibri" w:hAnsi="Calibri" w:cs="Calibri"/>
                <w:color w:val="auto"/>
                <w:szCs w:val="20"/>
              </w:rPr>
              <w:t>/ centro estivo</w:t>
            </w:r>
          </w:p>
        </w:tc>
        <w:tc>
          <w:tcPr>
            <w:tcW w:w="1764" w:type="dxa"/>
            <w:shd w:val="clear" w:color="auto" w:fill="auto"/>
          </w:tcPr>
          <w:p w14:paraId="61956C3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BE6413">
              <w:rPr>
                <w:rFonts w:ascii="Calibri" w:hAnsi="Calibri" w:cs="Calibri"/>
                <w:color w:val="auto"/>
                <w:szCs w:val="20"/>
              </w:rPr>
              <w:t>Costo servizio</w:t>
            </w:r>
          </w:p>
        </w:tc>
      </w:tr>
      <w:tr w:rsidR="00371562" w:rsidRPr="00BE6413" w14:paraId="73754031" w14:textId="77777777" w:rsidTr="00371562">
        <w:tc>
          <w:tcPr>
            <w:tcW w:w="2992" w:type="dxa"/>
            <w:shd w:val="clear" w:color="auto" w:fill="auto"/>
          </w:tcPr>
          <w:p w14:paraId="74059BCA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636929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46A173A8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ADEC99A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FE8DD0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10E9CCA9" w14:textId="77777777" w:rsidTr="00371562">
        <w:tc>
          <w:tcPr>
            <w:tcW w:w="2992" w:type="dxa"/>
            <w:shd w:val="clear" w:color="auto" w:fill="auto"/>
          </w:tcPr>
          <w:p w14:paraId="742C9D65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6E9F26C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6AA04ABB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5FD40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156FB0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6B75C88F" w14:textId="77777777" w:rsidTr="00371562">
        <w:tc>
          <w:tcPr>
            <w:tcW w:w="2992" w:type="dxa"/>
            <w:shd w:val="clear" w:color="auto" w:fill="auto"/>
          </w:tcPr>
          <w:p w14:paraId="745D25F1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34857162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7E5B868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45DA24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ACE67E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217FBE48" w14:textId="77777777" w:rsidTr="00371562">
        <w:tc>
          <w:tcPr>
            <w:tcW w:w="2992" w:type="dxa"/>
            <w:shd w:val="clear" w:color="auto" w:fill="auto"/>
          </w:tcPr>
          <w:p w14:paraId="209C1182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1E586FE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41CAF725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781FAF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5643CD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371562" w:rsidRPr="00BE6413" w14:paraId="6D5AE64D" w14:textId="77777777" w:rsidTr="00371562">
        <w:tc>
          <w:tcPr>
            <w:tcW w:w="2992" w:type="dxa"/>
            <w:shd w:val="clear" w:color="auto" w:fill="auto"/>
          </w:tcPr>
          <w:p w14:paraId="3CB39B76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14:paraId="515FC666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721" w:type="dxa"/>
          </w:tcPr>
          <w:p w14:paraId="624B0A4C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D6FE3E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9E47B4D" w14:textId="77777777" w:rsidR="00371562" w:rsidRPr="00BE6413" w:rsidRDefault="00371562" w:rsidP="00BE641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14:paraId="5342140E" w14:textId="77777777" w:rsidR="0090069F" w:rsidRDefault="0090069F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il nucleo familiare non beneficia di bonus baby sitting o altri contributi da Enti od istituzione per lo stesso fine</w:t>
      </w:r>
      <w:r>
        <w:rPr>
          <w:rFonts w:ascii="Calibri" w:hAnsi="Calibri" w:cs="Calibri"/>
          <w:color w:val="auto"/>
          <w:szCs w:val="20"/>
        </w:rPr>
        <w:t>;</w:t>
      </w:r>
    </w:p>
    <w:p w14:paraId="29082F22" w14:textId="77777777" w:rsidR="0090069F" w:rsidRDefault="003E60F2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Che l’ISEE in corso di validità ammonta ad € ___________________________________</w:t>
      </w:r>
    </w:p>
    <w:p w14:paraId="3A050138" w14:textId="77777777" w:rsidR="00874EBB" w:rsidRPr="000B3EE5" w:rsidRDefault="00806188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Di aver preso visione dell’avviso pubblico</w:t>
      </w:r>
      <w:r w:rsidR="009D6A3F" w:rsidRPr="000B3EE5">
        <w:rPr>
          <w:rFonts w:ascii="Calibri" w:hAnsi="Calibri" w:cs="Calibri"/>
          <w:color w:val="auto"/>
          <w:szCs w:val="20"/>
        </w:rPr>
        <w:t>;</w:t>
      </w:r>
    </w:p>
    <w:p w14:paraId="6D0CA153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  <w:b/>
        </w:rPr>
      </w:pPr>
    </w:p>
    <w:p w14:paraId="1895E125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</w:rPr>
      </w:pPr>
      <w:r w:rsidRPr="000B3EE5">
        <w:rPr>
          <w:rFonts w:ascii="Calibri" w:hAnsi="Calibri"/>
          <w:b/>
        </w:rPr>
        <w:t>CHIEDE</w:t>
      </w:r>
      <w:r w:rsidRPr="000B3EE5">
        <w:rPr>
          <w:rFonts w:ascii="Calibri" w:hAnsi="Calibri"/>
        </w:rPr>
        <w:t>:</w:t>
      </w:r>
    </w:p>
    <w:p w14:paraId="48EB02CF" w14:textId="77777777" w:rsidR="007861C7" w:rsidRPr="000B3EE5" w:rsidRDefault="007861C7" w:rsidP="007861C7">
      <w:pPr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che il versamento delle somme concesse sia effettuato tramite accredito sul C.C. Bancario </w:t>
      </w:r>
      <w:bookmarkStart w:id="0" w:name="_Hlk29460910"/>
      <w:bookmarkEnd w:id="0"/>
    </w:p>
    <w:p w14:paraId="7AD7AC24" w14:textId="77777777" w:rsidR="007861C7" w:rsidRPr="000B3EE5" w:rsidRDefault="007861C7" w:rsidP="000B3EE5">
      <w:pPr>
        <w:spacing w:line="360" w:lineRule="auto"/>
        <w:ind w:left="4184" w:firstLine="64"/>
        <w:rPr>
          <w:rFonts w:ascii="Calibri" w:hAnsi="Calibri"/>
        </w:rPr>
      </w:pPr>
      <w:r w:rsidRPr="000B3EE5">
        <w:rPr>
          <w:rFonts w:ascii="Calibri" w:hAnsi="Calibri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861C7" w:rsidRPr="000B3EE5" w14:paraId="16B0A625" w14:textId="77777777" w:rsidTr="007830C8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55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91E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CC6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36D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F09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58FA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538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1A5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8B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1C4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9C2D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3AE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472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3C1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376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F82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ED1E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7DA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3CE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E7B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A03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02F8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9A0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697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0A6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D44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0C5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11E292B1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</w:p>
    <w:p w14:paraId="3C223B16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a me intestato</w:t>
      </w:r>
    </w:p>
    <w:p w14:paraId="084189F8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      oppure </w:t>
      </w:r>
    </w:p>
    <w:p w14:paraId="5556B3CD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Intestato al seguente componente nucleo familiare</w:t>
      </w:r>
    </w:p>
    <w:p w14:paraId="7A3CAEF6" w14:textId="77777777"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05111E5D" w14:textId="77777777" w:rsidR="0090069F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>Nome</w:t>
      </w:r>
      <w:r w:rsidR="0090069F">
        <w:rPr>
          <w:rFonts w:ascii="Calibri" w:hAnsi="Calibri"/>
        </w:rPr>
        <w:t xml:space="preserve"> e </w:t>
      </w:r>
      <w:r w:rsidRPr="000B3EE5">
        <w:rPr>
          <w:rFonts w:ascii="Calibri" w:hAnsi="Calibri"/>
        </w:rPr>
        <w:t>Cognome</w:t>
      </w:r>
      <w:r w:rsid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_____________________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</w:t>
      </w:r>
      <w:r w:rsidR="0090069F">
        <w:rPr>
          <w:rFonts w:ascii="Calibri" w:hAnsi="Calibri"/>
        </w:rPr>
        <w:t>_</w:t>
      </w:r>
      <w:r w:rsidRPr="000B3EE5">
        <w:rPr>
          <w:rFonts w:ascii="Calibri" w:hAnsi="Calibri"/>
        </w:rPr>
        <w:t>_______nato/a a ___</w:t>
      </w:r>
      <w:r w:rsidR="0090069F">
        <w:rPr>
          <w:rFonts w:ascii="Calibri" w:hAnsi="Calibri"/>
        </w:rPr>
        <w:t>____</w:t>
      </w:r>
      <w:r w:rsidRPr="000B3EE5">
        <w:rPr>
          <w:rFonts w:ascii="Calibri" w:hAnsi="Calibri"/>
        </w:rPr>
        <w:t>______________</w:t>
      </w:r>
    </w:p>
    <w:p w14:paraId="7CC68729" w14:textId="77777777" w:rsidR="0090069F" w:rsidRDefault="0090069F" w:rsidP="007861C7">
      <w:pP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861C7" w:rsidRPr="000B3EE5">
        <w:rPr>
          <w:rFonts w:ascii="Calibri" w:hAnsi="Calibri"/>
        </w:rPr>
        <w:t>il ____</w:t>
      </w:r>
      <w:r>
        <w:rPr>
          <w:rFonts w:ascii="Calibri" w:hAnsi="Calibri"/>
        </w:rPr>
        <w:t>___</w:t>
      </w:r>
      <w:r w:rsidR="007861C7" w:rsidRPr="000B3EE5">
        <w:rPr>
          <w:rFonts w:ascii="Calibri" w:hAnsi="Calibri"/>
        </w:rPr>
        <w:t>_________</w:t>
      </w:r>
      <w:r w:rsidRPr="0090069F">
        <w:rPr>
          <w:rFonts w:ascii="Calibri" w:hAnsi="Calibri"/>
        </w:rPr>
        <w:t xml:space="preserve"> </w:t>
      </w:r>
      <w:r w:rsidRPr="000B3EE5">
        <w:rPr>
          <w:rFonts w:ascii="Calibri" w:hAnsi="Calibri"/>
        </w:rPr>
        <w:t>Codice Fiscale _____</w:t>
      </w:r>
      <w:r>
        <w:rPr>
          <w:rFonts w:ascii="Calibri" w:hAnsi="Calibri"/>
        </w:rPr>
        <w:t>______________</w:t>
      </w:r>
      <w:r w:rsidRPr="000B3EE5">
        <w:rPr>
          <w:rFonts w:ascii="Calibri" w:hAnsi="Calibri"/>
        </w:rPr>
        <w:t>__________________________</w:t>
      </w:r>
    </w:p>
    <w:p w14:paraId="673C24A1" w14:textId="11962232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residente </w:t>
      </w:r>
      <w:r w:rsidR="0090069F">
        <w:rPr>
          <w:rFonts w:ascii="Calibri" w:hAnsi="Calibri"/>
        </w:rPr>
        <w:t xml:space="preserve">a </w:t>
      </w:r>
      <w:r w:rsidR="00870668">
        <w:rPr>
          <w:rFonts w:ascii="Calibri" w:hAnsi="Calibri"/>
        </w:rPr>
        <w:t xml:space="preserve">Bari Sardo </w:t>
      </w:r>
      <w:r w:rsidR="0090069F">
        <w:rPr>
          <w:rFonts w:ascii="Calibri" w:hAnsi="Calibri"/>
        </w:rPr>
        <w:t xml:space="preserve">in </w:t>
      </w:r>
      <w:r w:rsidRPr="000B3EE5">
        <w:rPr>
          <w:rFonts w:ascii="Calibri" w:hAnsi="Calibri"/>
        </w:rPr>
        <w:t>Via</w:t>
      </w:r>
      <w:r w:rsidR="0090069F">
        <w:rPr>
          <w:rFonts w:ascii="Calibri" w:hAnsi="Calibri"/>
        </w:rPr>
        <w:t>/Loc./P.zza</w:t>
      </w:r>
      <w:r w:rsidRPr="000B3EE5">
        <w:rPr>
          <w:rFonts w:ascii="Calibri" w:hAnsi="Calibri"/>
        </w:rPr>
        <w:t xml:space="preserve"> ________</w:t>
      </w:r>
      <w:r w:rsidR="0090069F">
        <w:rPr>
          <w:rFonts w:ascii="Calibri" w:hAnsi="Calibri"/>
        </w:rPr>
        <w:t>_______________________</w:t>
      </w:r>
      <w:r w:rsidRPr="000B3EE5">
        <w:rPr>
          <w:rFonts w:ascii="Calibri" w:hAnsi="Calibri"/>
        </w:rPr>
        <w:t>______________</w:t>
      </w:r>
    </w:p>
    <w:p w14:paraId="095634B2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4B303BF9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</w:p>
    <w:p w14:paraId="147998D9" w14:textId="77777777" w:rsidR="007861C7" w:rsidRPr="000B3EE5" w:rsidRDefault="007861C7" w:rsidP="007861C7">
      <w:pPr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3EE5">
        <w:rPr>
          <w:rFonts w:ascii="Calibri" w:hAnsi="Calibri"/>
        </w:rPr>
        <w:t>Alla domanda si allega la seguente documentazione:</w:t>
      </w:r>
    </w:p>
    <w:p w14:paraId="17E98B0F" w14:textId="77777777" w:rsidR="007861C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 documento di identità e codice fiscale del richiedente in corso di validità;</w:t>
      </w:r>
    </w:p>
    <w:p w14:paraId="75888A33" w14:textId="77777777" w:rsidR="00D173D1" w:rsidRPr="000B3EE5" w:rsidRDefault="00D173D1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dell’Isee in corso di validità;</w:t>
      </w:r>
    </w:p>
    <w:p w14:paraId="122AB8DF" w14:textId="77777777" w:rsidR="007861C7" w:rsidRPr="00486AB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della ricevuta di pagamento della spesa</w:t>
      </w:r>
      <w:r w:rsidRPr="000B3EE5">
        <w:rPr>
          <w:rFonts w:ascii="Calibri" w:hAnsi="Calibri" w:cs="Arial"/>
          <w:sz w:val="20"/>
          <w:szCs w:val="20"/>
        </w:rPr>
        <w:t xml:space="preserve"> sosten</w:t>
      </w:r>
      <w:r w:rsidR="00E60211" w:rsidRPr="000B3EE5">
        <w:rPr>
          <w:rFonts w:ascii="Calibri" w:hAnsi="Calibri" w:cs="Arial"/>
          <w:sz w:val="20"/>
          <w:szCs w:val="20"/>
        </w:rPr>
        <w:t>u</w:t>
      </w:r>
      <w:r w:rsidRPr="000B3EE5">
        <w:rPr>
          <w:rFonts w:ascii="Calibri" w:hAnsi="Calibri" w:cs="Arial"/>
          <w:sz w:val="20"/>
          <w:szCs w:val="20"/>
        </w:rPr>
        <w:t>ta per la frequenza del centro estivo;</w:t>
      </w:r>
    </w:p>
    <w:p w14:paraId="0C02FDAF" w14:textId="77777777" w:rsidR="00486AB7" w:rsidRPr="000B3EE5" w:rsidRDefault="00486AB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dell’iscrizione al servizio</w:t>
      </w:r>
    </w:p>
    <w:p w14:paraId="69CADEAA" w14:textId="77777777" w:rsidR="003E60F2" w:rsidRDefault="003E60F2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26CD1386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2472C782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625C992C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156D09C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131BB949" w14:textId="77777777" w:rsidR="007861C7" w:rsidRPr="000B3EE5" w:rsidRDefault="007861C7" w:rsidP="007861C7">
      <w:pPr>
        <w:pStyle w:val="Sottotitolo"/>
        <w:rPr>
          <w:rFonts w:ascii="Calibri" w:hAnsi="Calibri" w:cs="Calibri"/>
          <w:b/>
          <w:szCs w:val="20"/>
        </w:rPr>
      </w:pPr>
      <w:r w:rsidRPr="000B3EE5">
        <w:rPr>
          <w:rFonts w:ascii="Calibri" w:hAnsi="Calibri" w:cs="Calibri"/>
          <w:b/>
          <w:szCs w:val="20"/>
        </w:rPr>
        <w:t xml:space="preserve">AUTORIZZA </w:t>
      </w:r>
    </w:p>
    <w:p w14:paraId="299FD148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Il trattamento dei </w:t>
      </w:r>
      <w:r w:rsidR="000B3EE5" w:rsidRPr="000B3EE5">
        <w:rPr>
          <w:rFonts w:ascii="Calibri" w:hAnsi="Calibri"/>
        </w:rPr>
        <w:t xml:space="preserve">propri </w:t>
      </w:r>
      <w:r w:rsidRPr="000B3EE5">
        <w:rPr>
          <w:rFonts w:ascii="Calibri" w:hAnsi="Calibri"/>
        </w:rPr>
        <w:t>dati personali ai sensi del Regolamento europeo per la protezione dei dati personali n. 2016/679.</w:t>
      </w:r>
    </w:p>
    <w:p w14:paraId="732C6DA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0A76955B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024C6BDA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48D2289E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416D0580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sectPr w:rsidR="007861C7" w:rsidRPr="000B3EE5" w:rsidSect="00F339B4">
      <w:footerReference w:type="default" r:id="rId14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5A1DA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D28EC5F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1F07A" w14:textId="77777777" w:rsidR="00F339B4" w:rsidRDefault="00F339B4">
    <w:pPr>
      <w:pStyle w:val="Pidipagina"/>
      <w:jc w:val="right"/>
    </w:pPr>
  </w:p>
  <w:p w14:paraId="01B362DF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0CAC1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1528110D" w14:textId="77777777" w:rsidR="00407112" w:rsidRDefault="00407112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30441DEA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338F5"/>
    <w:multiLevelType w:val="hybridMultilevel"/>
    <w:tmpl w:val="6FCE9C66"/>
    <w:lvl w:ilvl="0" w:tplc="82F441E0">
      <w:numFmt w:val="bullet"/>
      <w:lvlText w:val=""/>
      <w:lvlJc w:val="left"/>
      <w:pPr>
        <w:ind w:left="83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06CBE6">
      <w:numFmt w:val="bullet"/>
      <w:lvlText w:val="•"/>
      <w:lvlJc w:val="left"/>
      <w:pPr>
        <w:ind w:left="1798" w:hanging="348"/>
      </w:pPr>
      <w:rPr>
        <w:lang w:val="it-IT" w:eastAsia="en-US" w:bidi="ar-SA"/>
      </w:rPr>
    </w:lvl>
    <w:lvl w:ilvl="2" w:tplc="CB2CD378">
      <w:numFmt w:val="bullet"/>
      <w:lvlText w:val="•"/>
      <w:lvlJc w:val="left"/>
      <w:pPr>
        <w:ind w:left="2756" w:hanging="348"/>
      </w:pPr>
      <w:rPr>
        <w:lang w:val="it-IT" w:eastAsia="en-US" w:bidi="ar-SA"/>
      </w:rPr>
    </w:lvl>
    <w:lvl w:ilvl="3" w:tplc="509C00CC">
      <w:numFmt w:val="bullet"/>
      <w:lvlText w:val="•"/>
      <w:lvlJc w:val="left"/>
      <w:pPr>
        <w:ind w:left="3714" w:hanging="348"/>
      </w:pPr>
      <w:rPr>
        <w:lang w:val="it-IT" w:eastAsia="en-US" w:bidi="ar-SA"/>
      </w:rPr>
    </w:lvl>
    <w:lvl w:ilvl="4" w:tplc="FAE24C26">
      <w:numFmt w:val="bullet"/>
      <w:lvlText w:val="•"/>
      <w:lvlJc w:val="left"/>
      <w:pPr>
        <w:ind w:left="4672" w:hanging="348"/>
      </w:pPr>
      <w:rPr>
        <w:lang w:val="it-IT" w:eastAsia="en-US" w:bidi="ar-SA"/>
      </w:rPr>
    </w:lvl>
    <w:lvl w:ilvl="5" w:tplc="B4EA0F1A">
      <w:numFmt w:val="bullet"/>
      <w:lvlText w:val="•"/>
      <w:lvlJc w:val="left"/>
      <w:pPr>
        <w:ind w:left="5630" w:hanging="348"/>
      </w:pPr>
      <w:rPr>
        <w:lang w:val="it-IT" w:eastAsia="en-US" w:bidi="ar-SA"/>
      </w:rPr>
    </w:lvl>
    <w:lvl w:ilvl="6" w:tplc="9D7E64F6">
      <w:numFmt w:val="bullet"/>
      <w:lvlText w:val="•"/>
      <w:lvlJc w:val="left"/>
      <w:pPr>
        <w:ind w:left="6588" w:hanging="348"/>
      </w:pPr>
      <w:rPr>
        <w:lang w:val="it-IT" w:eastAsia="en-US" w:bidi="ar-SA"/>
      </w:rPr>
    </w:lvl>
    <w:lvl w:ilvl="7" w:tplc="B45826D8">
      <w:numFmt w:val="bullet"/>
      <w:lvlText w:val="•"/>
      <w:lvlJc w:val="left"/>
      <w:pPr>
        <w:ind w:left="7546" w:hanging="348"/>
      </w:pPr>
      <w:rPr>
        <w:lang w:val="it-IT" w:eastAsia="en-US" w:bidi="ar-SA"/>
      </w:rPr>
    </w:lvl>
    <w:lvl w:ilvl="8" w:tplc="745C7B3A">
      <w:numFmt w:val="bullet"/>
      <w:lvlText w:val="•"/>
      <w:lvlJc w:val="left"/>
      <w:pPr>
        <w:ind w:left="8504" w:hanging="348"/>
      </w:pPr>
      <w:rPr>
        <w:lang w:val="it-IT" w:eastAsia="en-US" w:bidi="ar-SA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923034401">
    <w:abstractNumId w:val="0"/>
  </w:num>
  <w:num w:numId="2" w16cid:durableId="1202086651">
    <w:abstractNumId w:val="1"/>
  </w:num>
  <w:num w:numId="3" w16cid:durableId="111167318">
    <w:abstractNumId w:val="2"/>
  </w:num>
  <w:num w:numId="4" w16cid:durableId="732700971">
    <w:abstractNumId w:val="3"/>
  </w:num>
  <w:num w:numId="5" w16cid:durableId="1964996193">
    <w:abstractNumId w:val="4"/>
  </w:num>
  <w:num w:numId="6" w16cid:durableId="1882740783">
    <w:abstractNumId w:val="0"/>
  </w:num>
  <w:num w:numId="7" w16cid:durableId="2110812990">
    <w:abstractNumId w:val="7"/>
  </w:num>
  <w:num w:numId="8" w16cid:durableId="1824154285">
    <w:abstractNumId w:val="21"/>
  </w:num>
  <w:num w:numId="9" w16cid:durableId="1141069641">
    <w:abstractNumId w:val="18"/>
  </w:num>
  <w:num w:numId="10" w16cid:durableId="2041471703">
    <w:abstractNumId w:val="10"/>
  </w:num>
  <w:num w:numId="11" w16cid:durableId="1836335010">
    <w:abstractNumId w:val="24"/>
  </w:num>
  <w:num w:numId="12" w16cid:durableId="1459450636">
    <w:abstractNumId w:val="28"/>
  </w:num>
  <w:num w:numId="13" w16cid:durableId="1687515444">
    <w:abstractNumId w:val="11"/>
  </w:num>
  <w:num w:numId="14" w16cid:durableId="1890602990">
    <w:abstractNumId w:val="17"/>
  </w:num>
  <w:num w:numId="15" w16cid:durableId="494499085">
    <w:abstractNumId w:val="20"/>
  </w:num>
  <w:num w:numId="16" w16cid:durableId="432671669">
    <w:abstractNumId w:val="32"/>
  </w:num>
  <w:num w:numId="17" w16cid:durableId="124322759">
    <w:abstractNumId w:val="9"/>
  </w:num>
  <w:num w:numId="18" w16cid:durableId="33425829">
    <w:abstractNumId w:val="36"/>
  </w:num>
  <w:num w:numId="19" w16cid:durableId="1658192543">
    <w:abstractNumId w:val="29"/>
  </w:num>
  <w:num w:numId="20" w16cid:durableId="13775122">
    <w:abstractNumId w:val="15"/>
  </w:num>
  <w:num w:numId="21" w16cid:durableId="2075660966">
    <w:abstractNumId w:val="30"/>
  </w:num>
  <w:num w:numId="22" w16cid:durableId="1503348948">
    <w:abstractNumId w:val="35"/>
  </w:num>
  <w:num w:numId="23" w16cid:durableId="1183671727">
    <w:abstractNumId w:val="8"/>
  </w:num>
  <w:num w:numId="24" w16cid:durableId="758600389">
    <w:abstractNumId w:val="13"/>
  </w:num>
  <w:num w:numId="25" w16cid:durableId="2098595674">
    <w:abstractNumId w:val="14"/>
  </w:num>
  <w:num w:numId="26" w16cid:durableId="303897493">
    <w:abstractNumId w:val="26"/>
  </w:num>
  <w:num w:numId="27" w16cid:durableId="707533024">
    <w:abstractNumId w:val="37"/>
  </w:num>
  <w:num w:numId="28" w16cid:durableId="1175799923">
    <w:abstractNumId w:val="34"/>
  </w:num>
  <w:num w:numId="29" w16cid:durableId="3242235">
    <w:abstractNumId w:val="12"/>
  </w:num>
  <w:num w:numId="30" w16cid:durableId="1928036007">
    <w:abstractNumId w:val="6"/>
  </w:num>
  <w:num w:numId="31" w16cid:durableId="1971592180">
    <w:abstractNumId w:val="31"/>
  </w:num>
  <w:num w:numId="32" w16cid:durableId="1985967367">
    <w:abstractNumId w:val="33"/>
  </w:num>
  <w:num w:numId="33" w16cid:durableId="1424573549">
    <w:abstractNumId w:val="27"/>
  </w:num>
  <w:num w:numId="34" w16cid:durableId="753670988">
    <w:abstractNumId w:val="16"/>
  </w:num>
  <w:num w:numId="35" w16cid:durableId="1171414267">
    <w:abstractNumId w:val="5"/>
  </w:num>
  <w:num w:numId="36" w16cid:durableId="598681745">
    <w:abstractNumId w:val="23"/>
  </w:num>
  <w:num w:numId="37" w16cid:durableId="87040264">
    <w:abstractNumId w:val="25"/>
  </w:num>
  <w:num w:numId="38" w16cid:durableId="571623314">
    <w:abstractNumId w:val="19"/>
  </w:num>
  <w:num w:numId="39" w16cid:durableId="7926788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3EE5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4A"/>
    <w:rsid w:val="0010039D"/>
    <w:rsid w:val="00104646"/>
    <w:rsid w:val="0010740C"/>
    <w:rsid w:val="00107BDB"/>
    <w:rsid w:val="00115ADC"/>
    <w:rsid w:val="001175EA"/>
    <w:rsid w:val="001229ED"/>
    <w:rsid w:val="00137A78"/>
    <w:rsid w:val="00144E1D"/>
    <w:rsid w:val="001465F9"/>
    <w:rsid w:val="001521B2"/>
    <w:rsid w:val="001569FE"/>
    <w:rsid w:val="0016452B"/>
    <w:rsid w:val="00171E83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562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0F2"/>
    <w:rsid w:val="003E6351"/>
    <w:rsid w:val="003E7D1E"/>
    <w:rsid w:val="003F1824"/>
    <w:rsid w:val="003F5357"/>
    <w:rsid w:val="00407112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6AB7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41AA9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C6214"/>
    <w:rsid w:val="005D14A7"/>
    <w:rsid w:val="005D2BFE"/>
    <w:rsid w:val="005D2F29"/>
    <w:rsid w:val="005D340D"/>
    <w:rsid w:val="005E1F83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1A1B"/>
    <w:rsid w:val="00643991"/>
    <w:rsid w:val="00644ED9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58BA"/>
    <w:rsid w:val="006D6B51"/>
    <w:rsid w:val="006E0E6D"/>
    <w:rsid w:val="006F3A39"/>
    <w:rsid w:val="006F55DA"/>
    <w:rsid w:val="007050C8"/>
    <w:rsid w:val="00705634"/>
    <w:rsid w:val="00707DD1"/>
    <w:rsid w:val="00716E0E"/>
    <w:rsid w:val="00721D7E"/>
    <w:rsid w:val="00722C22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30C8"/>
    <w:rsid w:val="007861C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1901"/>
    <w:rsid w:val="007D201C"/>
    <w:rsid w:val="007D3434"/>
    <w:rsid w:val="007D3C1F"/>
    <w:rsid w:val="007D7F5E"/>
    <w:rsid w:val="007E477E"/>
    <w:rsid w:val="007E65D2"/>
    <w:rsid w:val="007F05C4"/>
    <w:rsid w:val="008020DB"/>
    <w:rsid w:val="008020E4"/>
    <w:rsid w:val="00806188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401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68"/>
    <w:rsid w:val="008706E8"/>
    <w:rsid w:val="00873935"/>
    <w:rsid w:val="00874EBB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01F9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8F74F3"/>
    <w:rsid w:val="0090069F"/>
    <w:rsid w:val="00906CE2"/>
    <w:rsid w:val="009078DE"/>
    <w:rsid w:val="009116D1"/>
    <w:rsid w:val="009119B5"/>
    <w:rsid w:val="00914FC2"/>
    <w:rsid w:val="009160B1"/>
    <w:rsid w:val="00924C05"/>
    <w:rsid w:val="0094550A"/>
    <w:rsid w:val="00945E71"/>
    <w:rsid w:val="0094797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41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D6A3F"/>
    <w:rsid w:val="009D75AF"/>
    <w:rsid w:val="009E0E27"/>
    <w:rsid w:val="009E1343"/>
    <w:rsid w:val="009E27BF"/>
    <w:rsid w:val="009E2882"/>
    <w:rsid w:val="009E39E6"/>
    <w:rsid w:val="009E6E2A"/>
    <w:rsid w:val="009F071E"/>
    <w:rsid w:val="009F2705"/>
    <w:rsid w:val="009F3D8D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38B"/>
    <w:rsid w:val="00A67A2C"/>
    <w:rsid w:val="00A72958"/>
    <w:rsid w:val="00A75715"/>
    <w:rsid w:val="00A76849"/>
    <w:rsid w:val="00A77FBA"/>
    <w:rsid w:val="00A82C85"/>
    <w:rsid w:val="00A84DAB"/>
    <w:rsid w:val="00A9317B"/>
    <w:rsid w:val="00AA4918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1C9A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E6413"/>
    <w:rsid w:val="00BE77A7"/>
    <w:rsid w:val="00BF56AD"/>
    <w:rsid w:val="00C047E5"/>
    <w:rsid w:val="00C07DFC"/>
    <w:rsid w:val="00C100CD"/>
    <w:rsid w:val="00C12013"/>
    <w:rsid w:val="00C1291A"/>
    <w:rsid w:val="00C16676"/>
    <w:rsid w:val="00C1754B"/>
    <w:rsid w:val="00C20C28"/>
    <w:rsid w:val="00C23E47"/>
    <w:rsid w:val="00C27141"/>
    <w:rsid w:val="00C271AE"/>
    <w:rsid w:val="00C273C6"/>
    <w:rsid w:val="00C43F86"/>
    <w:rsid w:val="00C5717E"/>
    <w:rsid w:val="00C63383"/>
    <w:rsid w:val="00C8038B"/>
    <w:rsid w:val="00C81AC4"/>
    <w:rsid w:val="00C82DC3"/>
    <w:rsid w:val="00C84E51"/>
    <w:rsid w:val="00C86711"/>
    <w:rsid w:val="00C90BC8"/>
    <w:rsid w:val="00C90ECB"/>
    <w:rsid w:val="00C93DF3"/>
    <w:rsid w:val="00CA4F7B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283"/>
    <w:rsid w:val="00CF1040"/>
    <w:rsid w:val="00CF13D6"/>
    <w:rsid w:val="00CF5A53"/>
    <w:rsid w:val="00D07E2A"/>
    <w:rsid w:val="00D120FD"/>
    <w:rsid w:val="00D1618F"/>
    <w:rsid w:val="00D173D1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4058"/>
    <w:rsid w:val="00D85EA2"/>
    <w:rsid w:val="00D86DA6"/>
    <w:rsid w:val="00D934E9"/>
    <w:rsid w:val="00DA1D4F"/>
    <w:rsid w:val="00DA551E"/>
    <w:rsid w:val="00DA6600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0211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27E64"/>
    <w:rsid w:val="00F31C01"/>
    <w:rsid w:val="00F339B4"/>
    <w:rsid w:val="00F35B28"/>
    <w:rsid w:val="00F40A1C"/>
    <w:rsid w:val="00F417B7"/>
    <w:rsid w:val="00F42B0E"/>
    <w:rsid w:val="00F4359A"/>
    <w:rsid w:val="00F44D01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1B05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F4C1"/>
  <w15:docId w15:val="{6ECA2448-AAD8-431D-AF68-9AEB75D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autoSpaceDE/>
      <w:spacing w:before="120" w:after="120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autoSpaceDE/>
      <w:spacing w:before="240" w:after="120"/>
      <w:outlineLvl w:val="2"/>
    </w:pPr>
    <w:rPr>
      <w:rFonts w:ascii="Times New Roman" w:hAnsi="Times New Roman" w:cs="Times New Roman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autoSpaceDE/>
      <w:spacing w:before="240" w:after="6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autoSpaceDE/>
      <w:spacing w:before="240" w:after="60"/>
      <w:outlineLvl w:val="6"/>
    </w:pPr>
    <w:rPr>
      <w:rFonts w:ascii="Calibri" w:hAnsi="Calibri" w:cs="Times New Roman"/>
      <w:color w:val="auto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  <w:lang w:val="x-none"/>
    </w:rPr>
  </w:style>
  <w:style w:type="character" w:customStyle="1" w:styleId="CorpotestoCarattere">
    <w:name w:val="Corpo testo Carattere"/>
    <w:link w:val="Corpo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Cambria" w:hAnsi="Cambria" w:cs="Times New Roman"/>
      <w:color w:val="auto"/>
      <w:lang w:val="x-non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Times New Roman" w:hAnsi="Times New Roman" w:cs="Times New Roman"/>
      <w:color w:val="auto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rFonts w:ascii="EUAlbertina" w:hAnsi="EUAlbertina" w:cs="EUAlbertina"/>
      <w:b/>
      <w:bCs/>
      <w:color w:val="000000"/>
      <w:lang w:val="x-none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8CB9-69F2-43C8-ACFA-F8CD1CF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Premessa:</vt:lpstr>
      <vt:lpstr>        C/O COMUNE DI BARI SARDO</vt:lpstr>
      <vt:lpstr>        OGGETTO: Bonus attività ludiche 2023.</vt:lpstr>
      <vt:lpstr>CHIEDE</vt:lpstr>
      <vt:lpstr/>
      <vt:lpstr>DICHIARA</vt:lpstr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cp:lastModifiedBy>federica.piras@UCO.LOCALE</cp:lastModifiedBy>
  <cp:revision>13</cp:revision>
  <cp:lastPrinted>2020-08-10T08:02:00Z</cp:lastPrinted>
  <dcterms:created xsi:type="dcterms:W3CDTF">2023-06-19T11:37:00Z</dcterms:created>
  <dcterms:modified xsi:type="dcterms:W3CDTF">2024-06-20T11:55:00Z</dcterms:modified>
</cp:coreProperties>
</file>