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73DACFA" w14:textId="77777777" w:rsidR="008F2391" w:rsidRDefault="008F2391" w:rsidP="007861C7">
      <w:pPr>
        <w:pStyle w:val="Intestazione"/>
        <w:ind w:left="-170" w:right="-57"/>
        <w:rPr>
          <w:rFonts w:ascii="Calibri" w:hAnsi="Calibri" w:cs="Arial"/>
          <w:spacing w:val="100"/>
          <w:sz w:val="32"/>
          <w:szCs w:val="32"/>
        </w:rPr>
      </w:pPr>
    </w:p>
    <w:p w14:paraId="447876AE" w14:textId="1C92651C" w:rsidR="007861C7" w:rsidRPr="000B3EE5" w:rsidRDefault="000257B5" w:rsidP="007861C7">
      <w:pPr>
        <w:pStyle w:val="Intestazione"/>
        <w:ind w:left="-170" w:right="-57"/>
        <w:rPr>
          <w:rFonts w:ascii="Calibri" w:hAnsi="Calibri" w:cs="Arial"/>
          <w:spacing w:val="1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138AB" wp14:editId="6C37E417">
                <wp:simplePos x="0" y="0"/>
                <wp:positionH relativeFrom="column">
                  <wp:posOffset>2234565</wp:posOffset>
                </wp:positionH>
                <wp:positionV relativeFrom="paragraph">
                  <wp:posOffset>228600</wp:posOffset>
                </wp:positionV>
                <wp:extent cx="829945" cy="56324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555021" w14:textId="77777777" w:rsidR="007861C7" w:rsidRPr="001D3971" w:rsidRDefault="007861C7" w:rsidP="00786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0257B5" w:rsidRPr="002B5D31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C4F5B6C" wp14:editId="7B731599">
                                  <wp:extent cx="352425" cy="409575"/>
                                  <wp:effectExtent l="0" t="0" r="0" b="0"/>
                                  <wp:docPr id="1" name="Immagine 9" descr="Logo Locer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 descr="Logo Locer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EFB996" w14:textId="77777777" w:rsidR="007861C7" w:rsidRPr="001D3971" w:rsidRDefault="007861C7" w:rsidP="007861C7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1D3971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 LOCERI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138AB" id="Rectangle 6" o:spid="_x0000_s1026" style="position:absolute;left:0;text-align:left;margin-left:175.95pt;margin-top:18pt;width:65.3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" stroked="f">
                <v:textbox>
                  <w:txbxContent>
                    <w:p w14:paraId="0D555021" w14:textId="77777777" w:rsidR="007861C7" w:rsidRPr="001D3971" w:rsidRDefault="007861C7" w:rsidP="00786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0257B5" w:rsidRPr="002B5D31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2C4F5B6C" wp14:editId="7B731599">
                            <wp:extent cx="352425" cy="409575"/>
                            <wp:effectExtent l="0" t="0" r="0" b="0"/>
                            <wp:docPr id="1" name="Immagine 9" descr="Logo Locer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 descr="Logo Locer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EFB996" w14:textId="77777777" w:rsidR="007861C7" w:rsidRPr="001D3971" w:rsidRDefault="007861C7" w:rsidP="007861C7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1D3971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 LOCERI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63CBE" wp14:editId="36C51E90">
                <wp:simplePos x="0" y="0"/>
                <wp:positionH relativeFrom="column">
                  <wp:posOffset>4344670</wp:posOffset>
                </wp:positionH>
                <wp:positionV relativeFrom="paragraph">
                  <wp:posOffset>225425</wp:posOffset>
                </wp:positionV>
                <wp:extent cx="1169035" cy="89027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ECA24B" w14:textId="77777777" w:rsidR="007861C7" w:rsidRDefault="000257B5" w:rsidP="00786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2B5D31">
                              <w:rPr>
                                <w:rFonts w:ascii="Arial" w:hAnsi="Arial" w:cs="Arial"/>
                                <w:b/>
                                <w:noProof/>
                                <w:sz w:val="8"/>
                                <w:szCs w:val="8"/>
                                <w:lang w:eastAsia="it-IT"/>
                              </w:rPr>
                              <w:drawing>
                                <wp:inline distT="0" distB="0" distL="0" distR="0" wp14:anchorId="091086D8" wp14:editId="5A11D479">
                                  <wp:extent cx="323850" cy="419100"/>
                                  <wp:effectExtent l="0" t="0" r="0" b="0"/>
                                  <wp:docPr id="2" name="Immagine 14" descr="00_marchio_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4" descr="00_marchio_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AFA15" w14:textId="77777777" w:rsidR="007861C7" w:rsidRDefault="007861C7" w:rsidP="007861C7">
                            <w:pPr>
                              <w:jc w:val="center"/>
                            </w:pP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CARDEDU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3CBE" id="Rectangle 9" o:spid="_x0000_s1027" style="position:absolute;left:0;text-align:left;margin-left:342.1pt;margin-top:17.75pt;width:92.0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" stroked="f">
                <v:textbox>
                  <w:txbxContent>
                    <w:p w14:paraId="6EECA24B" w14:textId="77777777" w:rsidR="007861C7" w:rsidRDefault="000257B5" w:rsidP="007861C7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2B5D31">
                        <w:rPr>
                          <w:rFonts w:ascii="Arial" w:hAnsi="Arial" w:cs="Arial"/>
                          <w:b/>
                          <w:noProof/>
                          <w:sz w:val="8"/>
                          <w:szCs w:val="8"/>
                          <w:lang w:eastAsia="it-IT"/>
                        </w:rPr>
                        <w:drawing>
                          <wp:inline distT="0" distB="0" distL="0" distR="0" wp14:anchorId="091086D8" wp14:editId="5A11D479">
                            <wp:extent cx="323850" cy="419100"/>
                            <wp:effectExtent l="0" t="0" r="0" b="0"/>
                            <wp:docPr id="2" name="Immagine 14" descr="00_marchio_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4" descr="00_marchio_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AFA15" w14:textId="77777777" w:rsidR="007861C7" w:rsidRDefault="007861C7" w:rsidP="007861C7">
                      <w:pPr>
                        <w:jc w:val="center"/>
                      </w:pP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CARDEDU</w:t>
                      </w:r>
                    </w:p>
                  </w:txbxContent>
                </v:textbox>
              </v:rect>
            </w:pict>
          </mc:Fallback>
        </mc:AlternateContent>
      </w:r>
      <w:r w:rsidR="007861C7" w:rsidRPr="000B3EE5">
        <w:rPr>
          <w:rFonts w:ascii="Calibri" w:hAnsi="Calibri" w:cs="Arial"/>
          <w:spacing w:val="100"/>
          <w:sz w:val="32"/>
          <w:szCs w:val="32"/>
        </w:rPr>
        <w:t xml:space="preserve">   UNIONE COMUNI D’OGLIASTRA(NU)</w:t>
      </w:r>
    </w:p>
    <w:p w14:paraId="5C6DC893" w14:textId="77777777" w:rsidR="007861C7" w:rsidRPr="000B3EE5" w:rsidRDefault="000257B5" w:rsidP="007861C7">
      <w:pPr>
        <w:pStyle w:val="Intestazione"/>
        <w:ind w:left="-170"/>
        <w:rPr>
          <w:rFonts w:ascii="Calibri" w:hAnsi="Calibri" w:cs="Arial"/>
          <w:spacing w:val="1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25679" wp14:editId="7D2C49D4">
                <wp:simplePos x="0" y="0"/>
                <wp:positionH relativeFrom="column">
                  <wp:posOffset>2953385</wp:posOffset>
                </wp:positionH>
                <wp:positionV relativeFrom="paragraph">
                  <wp:posOffset>53340</wp:posOffset>
                </wp:positionV>
                <wp:extent cx="930275" cy="56070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6797E6" w14:textId="77777777" w:rsidR="007861C7" w:rsidRPr="002A1BDA" w:rsidRDefault="007861C7" w:rsidP="007861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0257B5" w:rsidRPr="002B5D31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9111526" wp14:editId="1F6541ED">
                                  <wp:extent cx="238125" cy="352425"/>
                                  <wp:effectExtent l="0" t="0" r="0" b="0"/>
                                  <wp:docPr id="3" name="Immagine 10" descr="Stem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0" descr="Stem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3B2341" w14:textId="77777777" w:rsidR="007861C7" w:rsidRPr="005C123C" w:rsidRDefault="007861C7" w:rsidP="007861C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BARI SARDO</w:t>
                            </w:r>
                          </w:p>
                          <w:p w14:paraId="20C44025" w14:textId="77777777" w:rsidR="007861C7" w:rsidRDefault="007861C7" w:rsidP="00786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25679" id="Rectangle 7" o:spid="_x0000_s1028" style="position:absolute;left:0;text-align:left;margin-left:232.55pt;margin-top:4.2pt;width:73.2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" stroked="f">
                <v:textbox>
                  <w:txbxContent>
                    <w:p w14:paraId="4C6797E6" w14:textId="77777777" w:rsidR="007861C7" w:rsidRPr="002A1BDA" w:rsidRDefault="007861C7" w:rsidP="007861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0257B5" w:rsidRPr="002B5D31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79111526" wp14:editId="1F6541ED">
                            <wp:extent cx="238125" cy="352425"/>
                            <wp:effectExtent l="0" t="0" r="0" b="0"/>
                            <wp:docPr id="3" name="Immagine 10" descr="Stem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0" descr="Stem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3B2341" w14:textId="77777777" w:rsidR="007861C7" w:rsidRPr="005C123C" w:rsidRDefault="007861C7" w:rsidP="007861C7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BARI SARDO</w:t>
                      </w:r>
                    </w:p>
                    <w:p w14:paraId="20C44025" w14:textId="77777777" w:rsidR="007861C7" w:rsidRDefault="007861C7" w:rsidP="007861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3D1B" wp14:editId="0E4A0EA7">
                <wp:simplePos x="0" y="0"/>
                <wp:positionH relativeFrom="column">
                  <wp:posOffset>3710940</wp:posOffset>
                </wp:positionH>
                <wp:positionV relativeFrom="paragraph">
                  <wp:posOffset>53340</wp:posOffset>
                </wp:positionV>
                <wp:extent cx="829945" cy="6477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E4C8D7" w14:textId="77777777" w:rsidR="007861C7" w:rsidRDefault="007861C7" w:rsidP="007861C7">
                            <w:pPr>
                              <w:rPr>
                                <w:rFonts w:ascii="Arial" w:hAnsi="Arial" w:cs="Arial"/>
                                <w:spacing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0257B5" w:rsidRPr="002B5D31">
                              <w:rPr>
                                <w:rFonts w:ascii="Arial" w:hAnsi="Arial" w:cs="Arial"/>
                                <w:noProof/>
                                <w:spacing w:val="26"/>
                                <w:lang w:eastAsia="it-IT"/>
                              </w:rPr>
                              <w:drawing>
                                <wp:inline distT="0" distB="0" distL="0" distR="0" wp14:anchorId="0A9EE2F7" wp14:editId="0C75C43F">
                                  <wp:extent cx="257175" cy="352425"/>
                                  <wp:effectExtent l="0" t="0" r="0" b="0"/>
                                  <wp:docPr id="4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F98D22" w14:textId="77777777" w:rsidR="007861C7" w:rsidRPr="005C123C" w:rsidRDefault="007861C7" w:rsidP="007861C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ILBONO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93D1B" id="Rectangle 8" o:spid="_x0000_s1029" style="position:absolute;left:0;text-align:left;margin-left:292.2pt;margin-top:4.2pt;width:65.3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" stroked="f">
                <v:textbox>
                  <w:txbxContent>
                    <w:p w14:paraId="03E4C8D7" w14:textId="77777777" w:rsidR="007861C7" w:rsidRDefault="007861C7" w:rsidP="007861C7">
                      <w:pPr>
                        <w:rPr>
                          <w:rFonts w:ascii="Arial" w:hAnsi="Arial" w:cs="Arial"/>
                          <w:spacing w:val="26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0257B5" w:rsidRPr="002B5D31">
                        <w:rPr>
                          <w:rFonts w:ascii="Arial" w:hAnsi="Arial" w:cs="Arial"/>
                          <w:noProof/>
                          <w:spacing w:val="26"/>
                          <w:lang w:eastAsia="it-IT"/>
                        </w:rPr>
                        <w:drawing>
                          <wp:inline distT="0" distB="0" distL="0" distR="0" wp14:anchorId="0A9EE2F7" wp14:editId="0C75C43F">
                            <wp:extent cx="257175" cy="352425"/>
                            <wp:effectExtent l="0" t="0" r="0" b="0"/>
                            <wp:docPr id="4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F98D22" w14:textId="77777777" w:rsidR="007861C7" w:rsidRPr="005C123C" w:rsidRDefault="007861C7" w:rsidP="007861C7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ILBONO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20C7FA" wp14:editId="66A49B35">
                <wp:simplePos x="0" y="0"/>
                <wp:positionH relativeFrom="column">
                  <wp:posOffset>711200</wp:posOffset>
                </wp:positionH>
                <wp:positionV relativeFrom="paragraph">
                  <wp:posOffset>18415</wp:posOffset>
                </wp:positionV>
                <wp:extent cx="899795" cy="7366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41DB44" w14:textId="77777777" w:rsidR="007861C7" w:rsidRPr="005C123C" w:rsidRDefault="007861C7" w:rsidP="007861C7">
                            <w:pPr>
                              <w:ind w:left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0257B5" w:rsidRPr="002B5D31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CF6664D" wp14:editId="33BF6167">
                                  <wp:extent cx="342900" cy="361950"/>
                                  <wp:effectExtent l="0" t="0" r="0" b="0"/>
                                  <wp:docPr id="5" name="Immagine 13" descr="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3" descr="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59413" w14:textId="77777777" w:rsidR="007861C7" w:rsidRPr="005C123C" w:rsidRDefault="007861C7" w:rsidP="007861C7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        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COMUNE DI</w:t>
                            </w:r>
                            <w:r w:rsidRPr="005C123C">
                              <w:rPr>
                                <w:b/>
                              </w:rPr>
                              <w:t xml:space="preserve"> </w:t>
                            </w:r>
                            <w:r w:rsidRPr="005C123C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LANUSEI</w:t>
                            </w:r>
                          </w:p>
                          <w:p w14:paraId="6B8E649B" w14:textId="77777777" w:rsidR="007861C7" w:rsidRDefault="007861C7" w:rsidP="00786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0C7FA" id="Rectangle 4" o:spid="_x0000_s1030" style="position:absolute;left:0;text-align:left;margin-left:56pt;margin-top:1.45pt;width:70.85pt;height:5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" stroked="f">
                <v:textbox>
                  <w:txbxContent>
                    <w:p w14:paraId="1F41DB44" w14:textId="77777777" w:rsidR="007861C7" w:rsidRPr="005C123C" w:rsidRDefault="007861C7" w:rsidP="007861C7">
                      <w:pPr>
                        <w:ind w:left="3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0257B5" w:rsidRPr="002B5D31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1CF6664D" wp14:editId="33BF6167">
                            <wp:extent cx="342900" cy="361950"/>
                            <wp:effectExtent l="0" t="0" r="0" b="0"/>
                            <wp:docPr id="5" name="Immagine 13" descr="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3" descr="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59413" w14:textId="77777777" w:rsidR="007861C7" w:rsidRPr="005C123C" w:rsidRDefault="007861C7" w:rsidP="007861C7">
                      <w:pPr>
                        <w:ind w:left="-142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        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COMUNE DI</w:t>
                      </w:r>
                      <w:r w:rsidRPr="005C123C">
                        <w:rPr>
                          <w:b/>
                        </w:rPr>
                        <w:t xml:space="preserve"> </w:t>
                      </w:r>
                      <w:r w:rsidRPr="005C123C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LANUSEI</w:t>
                      </w:r>
                    </w:p>
                    <w:p w14:paraId="6B8E649B" w14:textId="77777777" w:rsidR="007861C7" w:rsidRDefault="007861C7" w:rsidP="007861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E334D7" wp14:editId="4E6F0E38">
                <wp:simplePos x="0" y="0"/>
                <wp:positionH relativeFrom="column">
                  <wp:posOffset>1610995</wp:posOffset>
                </wp:positionH>
                <wp:positionV relativeFrom="paragraph">
                  <wp:posOffset>43815</wp:posOffset>
                </wp:positionV>
                <wp:extent cx="849630" cy="7112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63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8BF484" w14:textId="77777777" w:rsidR="007861C7" w:rsidRPr="00AA4006" w:rsidRDefault="007861C7" w:rsidP="007861C7">
                            <w:pPr>
                              <w:ind w:right="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0257B5" w:rsidRPr="002B5D31"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008868E" wp14:editId="721EE321">
                                  <wp:extent cx="285750" cy="371475"/>
                                  <wp:effectExtent l="0" t="0" r="0" b="0"/>
                                  <wp:docPr id="6" name="Immagine 12" descr="STEMM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2" descr="STEMM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302C3D" w14:textId="77777777" w:rsidR="007861C7" w:rsidRDefault="007861C7" w:rsidP="007861C7">
                            <w:pPr>
                              <w:ind w:right="57"/>
                            </w:pP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COMUNE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 xml:space="preserve">DÌ </w:t>
                            </w:r>
                            <w:r w:rsidRPr="00AA4006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ELINI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34D7" id="Rectangle 5" o:spid="_x0000_s1031" style="position:absolute;left:0;text-align:left;margin-left:126.85pt;margin-top:3.45pt;width:66.9pt;height: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" stroked="f">
                <v:textbox>
                  <w:txbxContent>
                    <w:p w14:paraId="058BF484" w14:textId="77777777" w:rsidR="007861C7" w:rsidRPr="00AA4006" w:rsidRDefault="007861C7" w:rsidP="007861C7">
                      <w:pPr>
                        <w:ind w:right="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0257B5" w:rsidRPr="002B5D31"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5008868E" wp14:editId="721EE321">
                            <wp:extent cx="285750" cy="371475"/>
                            <wp:effectExtent l="0" t="0" r="0" b="0"/>
                            <wp:docPr id="6" name="Immagine 12" descr="STEMM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2" descr="STEMM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302C3D" w14:textId="77777777" w:rsidR="007861C7" w:rsidRDefault="007861C7" w:rsidP="007861C7">
                      <w:pPr>
                        <w:ind w:right="57"/>
                      </w:pP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COMUNE </w:t>
                      </w:r>
                      <w: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 xml:space="preserve">DÌ </w:t>
                      </w:r>
                      <w:r w:rsidRPr="00AA4006"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  <w:t>ELINI</w:t>
                      </w:r>
                    </w:p>
                  </w:txbxContent>
                </v:textbox>
              </v:rect>
            </w:pict>
          </mc:Fallback>
        </mc:AlternateContent>
      </w:r>
    </w:p>
    <w:p w14:paraId="7AB4A7A9" w14:textId="77777777" w:rsidR="007861C7" w:rsidRPr="000B3EE5" w:rsidRDefault="007861C7" w:rsidP="007861C7">
      <w:pPr>
        <w:tabs>
          <w:tab w:val="left" w:pos="2775"/>
        </w:tabs>
        <w:ind w:left="-170"/>
        <w:rPr>
          <w:rFonts w:ascii="Calibri" w:hAnsi="Calibri"/>
        </w:rPr>
      </w:pPr>
      <w:r w:rsidRPr="000B3EE5">
        <w:rPr>
          <w:rFonts w:ascii="Calibri" w:hAnsi="Calibri" w:cs="Arial"/>
          <w:b/>
        </w:rPr>
        <w:tab/>
      </w:r>
    </w:p>
    <w:p w14:paraId="7F90ECAF" w14:textId="77777777" w:rsidR="007861C7" w:rsidRPr="000B3EE5" w:rsidRDefault="007861C7" w:rsidP="007861C7">
      <w:pPr>
        <w:pStyle w:val="Intestazione"/>
        <w:ind w:left="-170" w:right="-57"/>
        <w:rPr>
          <w:rFonts w:ascii="Calibri" w:hAnsi="Calibri"/>
        </w:rPr>
      </w:pPr>
    </w:p>
    <w:p w14:paraId="75D50429" w14:textId="77777777" w:rsidR="007861C7" w:rsidRPr="000B3EE5" w:rsidRDefault="007861C7" w:rsidP="007861C7">
      <w:pPr>
        <w:pStyle w:val="Intestazione"/>
        <w:rPr>
          <w:rFonts w:ascii="Calibri" w:hAnsi="Calibri"/>
          <w:b w:val="0"/>
          <w:sz w:val="22"/>
          <w:szCs w:val="22"/>
        </w:rPr>
      </w:pPr>
    </w:p>
    <w:p w14:paraId="080D8C37" w14:textId="77777777" w:rsidR="007861C7" w:rsidRPr="000B3EE5" w:rsidRDefault="007861C7" w:rsidP="007861C7">
      <w:pPr>
        <w:pStyle w:val="Intestazione"/>
        <w:rPr>
          <w:rFonts w:ascii="Calibri" w:hAnsi="Calibri"/>
          <w:b w:val="0"/>
          <w:sz w:val="22"/>
          <w:szCs w:val="22"/>
        </w:rPr>
      </w:pPr>
      <w:r w:rsidRPr="000B3EE5">
        <w:rPr>
          <w:rFonts w:ascii="Calibri" w:hAnsi="Calibri"/>
          <w:b w:val="0"/>
          <w:sz w:val="22"/>
          <w:szCs w:val="22"/>
        </w:rPr>
        <w:t>SERVIZIO SOCIALE</w:t>
      </w:r>
    </w:p>
    <w:p w14:paraId="0AC8BC14" w14:textId="77777777" w:rsidR="007861C7" w:rsidRPr="000B3EE5" w:rsidRDefault="007861C7" w:rsidP="007861C7">
      <w:pPr>
        <w:jc w:val="right"/>
        <w:rPr>
          <w:rFonts w:ascii="Calibri" w:hAnsi="Calibri"/>
          <w:sz w:val="28"/>
          <w:szCs w:val="28"/>
        </w:rPr>
      </w:pPr>
    </w:p>
    <w:p w14:paraId="51E3F12E" w14:textId="77777777" w:rsidR="007861C7" w:rsidRPr="000B3EE5" w:rsidRDefault="007861C7" w:rsidP="007861C7">
      <w:pPr>
        <w:jc w:val="right"/>
        <w:rPr>
          <w:rFonts w:ascii="Calibri" w:hAnsi="Calibri"/>
          <w:sz w:val="22"/>
          <w:szCs w:val="22"/>
        </w:rPr>
      </w:pPr>
      <w:r w:rsidRPr="000B3EE5">
        <w:rPr>
          <w:rFonts w:ascii="Calibri" w:hAnsi="Calibri"/>
          <w:sz w:val="22"/>
          <w:szCs w:val="22"/>
        </w:rPr>
        <w:t>Al Servizio Sociale dell'Unione Comuni d'Ogliastra</w:t>
      </w:r>
    </w:p>
    <w:p w14:paraId="30A8481B" w14:textId="77777777" w:rsidR="007861C7" w:rsidRPr="000B3EE5" w:rsidRDefault="007861C7" w:rsidP="007861C7">
      <w:pPr>
        <w:pStyle w:val="Titolo3"/>
        <w:jc w:val="right"/>
        <w:rPr>
          <w:rFonts w:ascii="Calibri" w:hAnsi="Calibri"/>
          <w:color w:val="auto"/>
          <w:sz w:val="22"/>
          <w:szCs w:val="22"/>
          <w:lang w:val="it-IT"/>
        </w:rPr>
      </w:pPr>
      <w:r w:rsidRPr="000B3EE5">
        <w:rPr>
          <w:rFonts w:ascii="Calibri" w:hAnsi="Calibri"/>
          <w:color w:val="auto"/>
          <w:sz w:val="22"/>
          <w:szCs w:val="22"/>
          <w:lang w:val="it-IT"/>
        </w:rPr>
        <w:t xml:space="preserve">C/O COMUNE DI </w:t>
      </w:r>
      <w:proofErr w:type="spellStart"/>
      <w:r w:rsidR="00615198" w:rsidRPr="00F82F24">
        <w:rPr>
          <w:rFonts w:ascii="Calibri" w:hAnsi="Calibri"/>
          <w:color w:val="auto"/>
          <w:sz w:val="22"/>
          <w:szCs w:val="22"/>
          <w:lang w:val="it-IT"/>
        </w:rPr>
        <w:t>loceri</w:t>
      </w:r>
      <w:proofErr w:type="spellEnd"/>
    </w:p>
    <w:p w14:paraId="42E2F7D8" w14:textId="77777777" w:rsidR="007861C7" w:rsidRPr="000B3EE5" w:rsidRDefault="007861C7" w:rsidP="007861C7">
      <w:pPr>
        <w:pStyle w:val="Titolo3"/>
        <w:keepLines w:val="0"/>
        <w:spacing w:before="0" w:after="0"/>
        <w:jc w:val="both"/>
        <w:rPr>
          <w:rFonts w:ascii="Calibri" w:hAnsi="Calibri" w:cs="Calibri"/>
          <w:smallCaps w:val="0"/>
          <w:color w:val="auto"/>
          <w:sz w:val="24"/>
          <w:szCs w:val="20"/>
          <w:lang w:val="it-IT"/>
        </w:rPr>
      </w:pPr>
      <w:r w:rsidRPr="000B3EE5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OGGETTO: Bonus attività ludiche</w:t>
      </w:r>
      <w:r w:rsidR="00615198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 xml:space="preserve"> estate 202</w:t>
      </w:r>
      <w:r w:rsidR="002B5D31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4</w:t>
      </w:r>
      <w:r w:rsidRPr="000B3EE5">
        <w:rPr>
          <w:rFonts w:ascii="Calibri" w:hAnsi="Calibri" w:cs="Calibri"/>
          <w:smallCaps w:val="0"/>
          <w:color w:val="auto"/>
          <w:sz w:val="24"/>
          <w:szCs w:val="20"/>
          <w:lang w:val="it-IT"/>
        </w:rPr>
        <w:t>.</w:t>
      </w:r>
    </w:p>
    <w:p w14:paraId="184AF09D" w14:textId="77777777" w:rsidR="007861C7" w:rsidRPr="000B3EE5" w:rsidRDefault="007861C7" w:rsidP="007861C7">
      <w:pPr>
        <w:rPr>
          <w:rFonts w:ascii="Calibri" w:hAnsi="Calibri"/>
        </w:rPr>
      </w:pPr>
    </w:p>
    <w:p w14:paraId="0DFD7408" w14:textId="77777777" w:rsidR="007861C7" w:rsidRPr="000B3EE5" w:rsidRDefault="007861C7" w:rsidP="007861C7">
      <w:pPr>
        <w:spacing w:line="480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 xml:space="preserve">Il/la sottoscritto/a ________________________________ nato a _________________ il __________ codice fiscale _______________________________ residente a __________________________________ in Via ____________________________________ tel. ___________________________ </w:t>
      </w:r>
    </w:p>
    <w:p w14:paraId="4F5904D6" w14:textId="77777777" w:rsidR="007861C7" w:rsidRPr="000B3EE5" w:rsidRDefault="007861C7" w:rsidP="007861C7">
      <w:pPr>
        <w:pStyle w:val="Titolo1"/>
        <w:ind w:left="432" w:hanging="432"/>
        <w:rPr>
          <w:rFonts w:ascii="Calibri" w:hAnsi="Calibri"/>
          <w:i/>
          <w:iCs/>
          <w:sz w:val="24"/>
        </w:rPr>
      </w:pPr>
      <w:r w:rsidRPr="000B3EE5">
        <w:rPr>
          <w:rFonts w:ascii="Calibri" w:hAnsi="Calibri"/>
          <w:iCs/>
          <w:sz w:val="24"/>
        </w:rPr>
        <w:t>CHIEDE</w:t>
      </w:r>
    </w:p>
    <w:p w14:paraId="251B6CD8" w14:textId="77777777" w:rsidR="007861C7" w:rsidRPr="000B3EE5" w:rsidRDefault="007861C7" w:rsidP="007861C7">
      <w:pPr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Che le venga erogato il contributo Bonus attività ludiche secondo qu</w:t>
      </w:r>
      <w:r w:rsidR="00C63383" w:rsidRPr="000B3EE5">
        <w:rPr>
          <w:rFonts w:ascii="Calibri" w:hAnsi="Calibri" w:cs="Calibri"/>
          <w:color w:val="auto"/>
          <w:szCs w:val="20"/>
        </w:rPr>
        <w:t xml:space="preserve">anto previsto dalla determina </w:t>
      </w:r>
      <w:proofErr w:type="gramStart"/>
      <w:r w:rsidRPr="000B3EE5">
        <w:rPr>
          <w:rFonts w:ascii="Calibri" w:hAnsi="Calibri" w:cs="Calibri"/>
          <w:color w:val="auto"/>
          <w:szCs w:val="20"/>
        </w:rPr>
        <w:t>n.</w:t>
      </w:r>
      <w:r w:rsidR="005C5FA7">
        <w:rPr>
          <w:rFonts w:ascii="Calibri" w:hAnsi="Calibri" w:cs="Calibri"/>
          <w:color w:val="auto"/>
          <w:szCs w:val="20"/>
        </w:rPr>
        <w:t>25</w:t>
      </w:r>
      <w:r w:rsidR="00E13DD5">
        <w:rPr>
          <w:rFonts w:ascii="Calibri" w:hAnsi="Calibri" w:cs="Calibri"/>
          <w:color w:val="auto"/>
          <w:szCs w:val="20"/>
        </w:rPr>
        <w:t xml:space="preserve"> </w:t>
      </w:r>
      <w:r w:rsidRPr="000B3EE5">
        <w:rPr>
          <w:rFonts w:ascii="Calibri" w:hAnsi="Calibri" w:cs="Calibri"/>
          <w:color w:val="auto"/>
          <w:szCs w:val="20"/>
        </w:rPr>
        <w:t xml:space="preserve"> del</w:t>
      </w:r>
      <w:proofErr w:type="gramEnd"/>
      <w:r w:rsidR="00E13DD5">
        <w:rPr>
          <w:rFonts w:ascii="Calibri" w:hAnsi="Calibri" w:cs="Calibri"/>
          <w:color w:val="auto"/>
          <w:szCs w:val="20"/>
        </w:rPr>
        <w:t xml:space="preserve"> </w:t>
      </w:r>
      <w:r w:rsidR="005C5FA7">
        <w:rPr>
          <w:rFonts w:ascii="Calibri" w:hAnsi="Calibri" w:cs="Calibri"/>
          <w:color w:val="auto"/>
          <w:szCs w:val="20"/>
        </w:rPr>
        <w:t>1</w:t>
      </w:r>
      <w:r w:rsidR="002B5D31">
        <w:rPr>
          <w:rFonts w:ascii="Calibri" w:hAnsi="Calibri" w:cs="Calibri"/>
          <w:color w:val="auto"/>
          <w:szCs w:val="20"/>
        </w:rPr>
        <w:t>3</w:t>
      </w:r>
      <w:r w:rsidR="005C5FA7">
        <w:rPr>
          <w:rFonts w:ascii="Calibri" w:hAnsi="Calibri" w:cs="Calibri"/>
          <w:color w:val="auto"/>
          <w:szCs w:val="20"/>
        </w:rPr>
        <w:t>/06/202</w:t>
      </w:r>
      <w:r w:rsidR="002B5D31">
        <w:rPr>
          <w:rFonts w:ascii="Calibri" w:hAnsi="Calibri" w:cs="Calibri"/>
          <w:color w:val="auto"/>
          <w:szCs w:val="20"/>
        </w:rPr>
        <w:t>4</w:t>
      </w:r>
      <w:r w:rsidRPr="000B3EE5">
        <w:rPr>
          <w:rFonts w:ascii="Calibri" w:hAnsi="Calibri" w:cs="Calibri"/>
          <w:color w:val="auto"/>
          <w:szCs w:val="20"/>
        </w:rPr>
        <w:t>, al tal fine:</w:t>
      </w:r>
    </w:p>
    <w:p w14:paraId="282B71E9" w14:textId="77777777" w:rsidR="007861C7" w:rsidRPr="000B3EE5" w:rsidRDefault="007861C7" w:rsidP="007861C7">
      <w:pPr>
        <w:pStyle w:val="Titolo1"/>
        <w:ind w:left="432" w:hanging="432"/>
        <w:rPr>
          <w:rFonts w:ascii="Calibri" w:hAnsi="Calibri"/>
          <w:i/>
          <w:iCs/>
          <w:sz w:val="24"/>
        </w:rPr>
      </w:pPr>
    </w:p>
    <w:p w14:paraId="25BDD083" w14:textId="77777777" w:rsidR="007861C7" w:rsidRPr="000B3EE5" w:rsidRDefault="007861C7" w:rsidP="007861C7">
      <w:pPr>
        <w:pStyle w:val="Titolo1"/>
        <w:spacing w:after="0"/>
        <w:ind w:left="432" w:hanging="432"/>
        <w:rPr>
          <w:rFonts w:ascii="Calibri" w:hAnsi="Calibri"/>
          <w:i/>
          <w:iCs/>
          <w:sz w:val="24"/>
        </w:rPr>
      </w:pPr>
      <w:r w:rsidRPr="000B3EE5">
        <w:rPr>
          <w:rFonts w:ascii="Calibri" w:hAnsi="Calibri" w:cs="Calibri"/>
          <w:bCs/>
          <w:caps w:val="0"/>
          <w:spacing w:val="0"/>
          <w:kern w:val="0"/>
          <w:sz w:val="24"/>
          <w:szCs w:val="20"/>
        </w:rPr>
        <w:t>DICHIARA</w:t>
      </w:r>
    </w:p>
    <w:p w14:paraId="7DF4F566" w14:textId="77777777" w:rsidR="007861C7" w:rsidRPr="000B3EE5" w:rsidRDefault="007861C7" w:rsidP="007861C7">
      <w:pPr>
        <w:suppressAutoHyphens w:val="0"/>
        <w:autoSpaceDN w:val="0"/>
        <w:adjustRightInd w:val="0"/>
        <w:jc w:val="center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Consapevole delle sanzioni penali richiamate dall’art. 76 del D.P.R. 445 del 28 dicembre 2000 per i casi dichiarazioni non veritiere, di formazione o uso di atti falsi.</w:t>
      </w:r>
    </w:p>
    <w:p w14:paraId="397732A8" w14:textId="77777777" w:rsidR="007861C7" w:rsidRPr="000B3EE5" w:rsidRDefault="007861C7" w:rsidP="007861C7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2CDF2063" w14:textId="77777777" w:rsidR="00604B25" w:rsidRDefault="00874EBB" w:rsidP="00CA4F7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Che il proprio figlio</w:t>
      </w:r>
      <w:r w:rsidR="00604B25">
        <w:rPr>
          <w:rFonts w:ascii="Calibri" w:hAnsi="Calibri" w:cs="Calibri"/>
          <w:color w:val="auto"/>
          <w:szCs w:val="20"/>
        </w:rPr>
        <w:t xml:space="preserve"> </w:t>
      </w:r>
      <w:r w:rsidRPr="000B3EE5">
        <w:rPr>
          <w:rFonts w:ascii="Calibri" w:hAnsi="Calibri" w:cs="Calibri"/>
          <w:color w:val="auto"/>
          <w:szCs w:val="20"/>
        </w:rPr>
        <w:t>è iscritto all’attività ludico-ricreative</w:t>
      </w:r>
      <w:r w:rsidR="00CA4F7B" w:rsidRPr="000B3EE5">
        <w:rPr>
          <w:rFonts w:ascii="Calibri" w:hAnsi="Calibri" w:cs="Calibri"/>
          <w:color w:val="auto"/>
          <w:szCs w:val="20"/>
        </w:rPr>
        <w:t>/</w:t>
      </w:r>
      <w:r w:rsidRPr="000B3EE5">
        <w:rPr>
          <w:rFonts w:ascii="Calibri" w:hAnsi="Calibri" w:cs="Calibri"/>
          <w:color w:val="auto"/>
          <w:szCs w:val="20"/>
        </w:rPr>
        <w:t>centri estivi</w:t>
      </w:r>
      <w:r w:rsidR="00604B25">
        <w:rPr>
          <w:rFonts w:ascii="Calibri" w:hAnsi="Calibri" w:cs="Calibri"/>
          <w:color w:val="auto"/>
          <w:szCs w:val="20"/>
        </w:rPr>
        <w:t>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27"/>
        <w:gridCol w:w="2258"/>
        <w:gridCol w:w="1079"/>
        <w:gridCol w:w="1365"/>
        <w:gridCol w:w="1439"/>
      </w:tblGrid>
      <w:tr w:rsidR="00604B25" w:rsidRPr="00503CB3" w14:paraId="7BA1CFA7" w14:textId="77777777" w:rsidTr="00503CB3">
        <w:tc>
          <w:tcPr>
            <w:tcW w:w="2127" w:type="dxa"/>
            <w:shd w:val="clear" w:color="auto" w:fill="auto"/>
          </w:tcPr>
          <w:p w14:paraId="06EA4924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>Cognome nome minore</w:t>
            </w:r>
          </w:p>
        </w:tc>
        <w:tc>
          <w:tcPr>
            <w:tcW w:w="1427" w:type="dxa"/>
            <w:shd w:val="clear" w:color="auto" w:fill="auto"/>
          </w:tcPr>
          <w:p w14:paraId="65048F04" w14:textId="77777777" w:rsidR="00604B25" w:rsidRPr="00503CB3" w:rsidRDefault="0016309D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 xml:space="preserve">Luogo e </w:t>
            </w:r>
            <w:r w:rsidR="00604B25" w:rsidRPr="00503CB3">
              <w:rPr>
                <w:rFonts w:ascii="Calibri" w:hAnsi="Calibri" w:cs="Calibri"/>
                <w:color w:val="auto"/>
                <w:szCs w:val="20"/>
              </w:rPr>
              <w:t>Data di nascita</w:t>
            </w:r>
          </w:p>
        </w:tc>
        <w:tc>
          <w:tcPr>
            <w:tcW w:w="2258" w:type="dxa"/>
            <w:shd w:val="clear" w:color="auto" w:fill="auto"/>
          </w:tcPr>
          <w:p w14:paraId="7AEF7B58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>Denominazione attività ludiche</w:t>
            </w:r>
            <w:r w:rsidR="0016309D" w:rsidRPr="00503CB3">
              <w:rPr>
                <w:rFonts w:ascii="Calibri" w:hAnsi="Calibri" w:cs="Calibri"/>
                <w:color w:val="auto"/>
                <w:szCs w:val="20"/>
              </w:rPr>
              <w:t xml:space="preserve"> -Sede</w:t>
            </w:r>
          </w:p>
        </w:tc>
        <w:tc>
          <w:tcPr>
            <w:tcW w:w="1079" w:type="dxa"/>
            <w:shd w:val="clear" w:color="auto" w:fill="auto"/>
          </w:tcPr>
          <w:p w14:paraId="505BD894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>Inizio</w:t>
            </w:r>
          </w:p>
        </w:tc>
        <w:tc>
          <w:tcPr>
            <w:tcW w:w="1365" w:type="dxa"/>
            <w:shd w:val="clear" w:color="auto" w:fill="auto"/>
          </w:tcPr>
          <w:p w14:paraId="6E90781C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>Fine</w:t>
            </w:r>
          </w:p>
        </w:tc>
        <w:tc>
          <w:tcPr>
            <w:tcW w:w="1439" w:type="dxa"/>
            <w:shd w:val="clear" w:color="auto" w:fill="auto"/>
          </w:tcPr>
          <w:p w14:paraId="375CBBEA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  <w:r w:rsidRPr="00503CB3">
              <w:rPr>
                <w:rFonts w:ascii="Calibri" w:hAnsi="Calibri" w:cs="Calibri"/>
                <w:color w:val="auto"/>
                <w:szCs w:val="20"/>
              </w:rPr>
              <w:t>Costo servizio</w:t>
            </w:r>
          </w:p>
        </w:tc>
      </w:tr>
      <w:tr w:rsidR="00604B25" w:rsidRPr="00503CB3" w14:paraId="4E69AB7A" w14:textId="77777777" w:rsidTr="00503CB3">
        <w:tc>
          <w:tcPr>
            <w:tcW w:w="2127" w:type="dxa"/>
            <w:shd w:val="clear" w:color="auto" w:fill="auto"/>
          </w:tcPr>
          <w:p w14:paraId="09A83D19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163C8C46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2BDE2901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04D7E176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68F11407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039A382C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604B25" w:rsidRPr="00503CB3" w14:paraId="629946DB" w14:textId="77777777" w:rsidTr="00503CB3">
        <w:tc>
          <w:tcPr>
            <w:tcW w:w="2127" w:type="dxa"/>
            <w:shd w:val="clear" w:color="auto" w:fill="auto"/>
          </w:tcPr>
          <w:p w14:paraId="46E449B3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3EEC44D3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0919229B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24514085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5C24E83C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0EEE2F4D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604B25" w:rsidRPr="00503CB3" w14:paraId="5D00CDAE" w14:textId="77777777" w:rsidTr="00503CB3">
        <w:tc>
          <w:tcPr>
            <w:tcW w:w="2127" w:type="dxa"/>
            <w:shd w:val="clear" w:color="auto" w:fill="auto"/>
          </w:tcPr>
          <w:p w14:paraId="2D402E01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1231AC2A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16A68BE5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0E51925B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6A686F71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43883FB5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604B25" w:rsidRPr="00503CB3" w14:paraId="7E69F06C" w14:textId="77777777" w:rsidTr="00503CB3">
        <w:tc>
          <w:tcPr>
            <w:tcW w:w="2127" w:type="dxa"/>
            <w:shd w:val="clear" w:color="auto" w:fill="auto"/>
          </w:tcPr>
          <w:p w14:paraId="02DF7EA1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5309A7FA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347DF239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5EC23B5D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5C6C43A3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406BB0C9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  <w:tr w:rsidR="00604B25" w:rsidRPr="00503CB3" w14:paraId="7711A797" w14:textId="77777777" w:rsidTr="00503CB3">
        <w:tc>
          <w:tcPr>
            <w:tcW w:w="2127" w:type="dxa"/>
            <w:shd w:val="clear" w:color="auto" w:fill="auto"/>
          </w:tcPr>
          <w:p w14:paraId="41396488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51D294A4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169D2C40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14:paraId="26B75078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6196CE6E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717A2CB2" w14:textId="77777777" w:rsidR="00604B25" w:rsidRPr="00503CB3" w:rsidRDefault="00604B25" w:rsidP="00503CB3">
            <w:pPr>
              <w:suppressAutoHyphens w:val="0"/>
              <w:autoSpaceDE/>
              <w:spacing w:before="120" w:line="312" w:lineRule="auto"/>
              <w:jc w:val="both"/>
              <w:rPr>
                <w:rFonts w:ascii="Calibri" w:hAnsi="Calibri" w:cs="Calibri"/>
                <w:color w:val="auto"/>
                <w:szCs w:val="20"/>
              </w:rPr>
            </w:pPr>
          </w:p>
        </w:tc>
      </w:tr>
    </w:tbl>
    <w:p w14:paraId="7B5740AA" w14:textId="77777777" w:rsidR="00874EBB" w:rsidRPr="000B3EE5" w:rsidRDefault="00874EBB" w:rsidP="00604B25">
      <w:pPr>
        <w:suppressAutoHyphens w:val="0"/>
        <w:autoSpaceDE/>
        <w:spacing w:before="120" w:line="312" w:lineRule="auto"/>
        <w:ind w:left="720"/>
        <w:jc w:val="both"/>
        <w:rPr>
          <w:rFonts w:ascii="Calibri" w:hAnsi="Calibri" w:cs="Calibri"/>
          <w:color w:val="auto"/>
          <w:szCs w:val="20"/>
        </w:rPr>
      </w:pPr>
    </w:p>
    <w:p w14:paraId="5D58C0DA" w14:textId="77777777" w:rsidR="00806188" w:rsidRDefault="00CA4F7B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lastRenderedPageBreak/>
        <w:t xml:space="preserve">Che il </w:t>
      </w:r>
      <w:r w:rsidR="007861C7" w:rsidRPr="000B3EE5">
        <w:rPr>
          <w:rFonts w:ascii="Calibri" w:hAnsi="Calibri" w:cs="Calibri"/>
          <w:color w:val="auto"/>
          <w:szCs w:val="20"/>
        </w:rPr>
        <w:t>nucleo familiare</w:t>
      </w:r>
      <w:r w:rsidRPr="000B3EE5">
        <w:rPr>
          <w:rFonts w:ascii="Calibri" w:hAnsi="Calibri" w:cs="Calibri"/>
          <w:color w:val="auto"/>
          <w:szCs w:val="20"/>
        </w:rPr>
        <w:t xml:space="preserve"> non beneficia</w:t>
      </w:r>
      <w:r w:rsidR="00874EBB" w:rsidRPr="000B3EE5">
        <w:rPr>
          <w:rFonts w:ascii="Calibri" w:hAnsi="Calibri" w:cs="Calibri"/>
          <w:color w:val="auto"/>
          <w:szCs w:val="20"/>
        </w:rPr>
        <w:t xml:space="preserve"> di</w:t>
      </w:r>
      <w:r w:rsidR="00F82F24">
        <w:rPr>
          <w:rFonts w:ascii="Calibri" w:hAnsi="Calibri" w:cs="Calibri"/>
          <w:color w:val="auto"/>
          <w:szCs w:val="20"/>
        </w:rPr>
        <w:t xml:space="preserve"> contributi da altri soggetti pubblici per la stessa tipologia di servizio nell’estate 202</w:t>
      </w:r>
      <w:r w:rsidR="002B5D31">
        <w:rPr>
          <w:rFonts w:ascii="Calibri" w:hAnsi="Calibri" w:cs="Calibri"/>
          <w:color w:val="auto"/>
          <w:szCs w:val="20"/>
        </w:rPr>
        <w:t>4</w:t>
      </w:r>
      <w:r w:rsidR="00F82F24">
        <w:rPr>
          <w:rFonts w:ascii="Calibri" w:hAnsi="Calibri" w:cs="Calibri"/>
          <w:color w:val="auto"/>
          <w:szCs w:val="20"/>
        </w:rPr>
        <w:t>;</w:t>
      </w:r>
      <w:r w:rsidR="00806188" w:rsidRPr="000B3EE5">
        <w:rPr>
          <w:rFonts w:ascii="Calibri" w:hAnsi="Calibri" w:cs="Calibri"/>
          <w:color w:val="auto"/>
          <w:szCs w:val="20"/>
        </w:rPr>
        <w:t xml:space="preserve"> </w:t>
      </w:r>
    </w:p>
    <w:p w14:paraId="30EB5838" w14:textId="77777777" w:rsidR="00604B25" w:rsidRPr="000B3EE5" w:rsidRDefault="00604B25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>
        <w:rPr>
          <w:rFonts w:ascii="Calibri" w:hAnsi="Calibri" w:cs="Calibri"/>
          <w:color w:val="auto"/>
          <w:szCs w:val="20"/>
        </w:rPr>
        <w:t>Che l’ISEE in corso di validità ammonta ad € __________________</w:t>
      </w:r>
      <w:proofErr w:type="gramStart"/>
      <w:r>
        <w:rPr>
          <w:rFonts w:ascii="Calibri" w:hAnsi="Calibri" w:cs="Calibri"/>
          <w:color w:val="auto"/>
          <w:szCs w:val="20"/>
        </w:rPr>
        <w:t>_ ;</w:t>
      </w:r>
      <w:proofErr w:type="gramEnd"/>
    </w:p>
    <w:p w14:paraId="4FA41AD5" w14:textId="77777777" w:rsidR="00874EBB" w:rsidRPr="000B3EE5" w:rsidRDefault="00806188" w:rsidP="00874EBB">
      <w:pPr>
        <w:numPr>
          <w:ilvl w:val="0"/>
          <w:numId w:val="34"/>
        </w:numPr>
        <w:suppressAutoHyphens w:val="0"/>
        <w:autoSpaceDE/>
        <w:spacing w:before="120" w:line="312" w:lineRule="auto"/>
        <w:jc w:val="both"/>
        <w:rPr>
          <w:rFonts w:ascii="Calibri" w:hAnsi="Calibri" w:cs="Calibri"/>
          <w:color w:val="auto"/>
          <w:szCs w:val="20"/>
        </w:rPr>
      </w:pPr>
      <w:r w:rsidRPr="000B3EE5">
        <w:rPr>
          <w:rFonts w:ascii="Calibri" w:hAnsi="Calibri" w:cs="Calibri"/>
          <w:color w:val="auto"/>
          <w:szCs w:val="20"/>
        </w:rPr>
        <w:t>Di aver preso visione dell’avviso pubblico</w:t>
      </w:r>
      <w:r w:rsidR="009D6A3F" w:rsidRPr="000B3EE5">
        <w:rPr>
          <w:rFonts w:ascii="Calibri" w:hAnsi="Calibri" w:cs="Calibri"/>
          <w:color w:val="auto"/>
          <w:szCs w:val="20"/>
        </w:rPr>
        <w:t>;</w:t>
      </w:r>
    </w:p>
    <w:p w14:paraId="65A649F3" w14:textId="77777777" w:rsidR="007861C7" w:rsidRPr="000B3EE5" w:rsidRDefault="007861C7" w:rsidP="007861C7">
      <w:pPr>
        <w:spacing w:line="360" w:lineRule="auto"/>
        <w:jc w:val="center"/>
        <w:rPr>
          <w:rFonts w:ascii="Calibri" w:hAnsi="Calibri"/>
          <w:b/>
        </w:rPr>
      </w:pPr>
    </w:p>
    <w:p w14:paraId="376FD0AF" w14:textId="77777777" w:rsidR="007861C7" w:rsidRPr="000B3EE5" w:rsidRDefault="007861C7" w:rsidP="007861C7">
      <w:pPr>
        <w:spacing w:line="360" w:lineRule="auto"/>
        <w:jc w:val="center"/>
        <w:rPr>
          <w:rFonts w:ascii="Calibri" w:hAnsi="Calibri"/>
        </w:rPr>
      </w:pPr>
      <w:r w:rsidRPr="000B3EE5">
        <w:rPr>
          <w:rFonts w:ascii="Calibri" w:hAnsi="Calibri"/>
          <w:b/>
        </w:rPr>
        <w:t>CHIEDE</w:t>
      </w:r>
      <w:r w:rsidRPr="000B3EE5">
        <w:rPr>
          <w:rFonts w:ascii="Calibri" w:hAnsi="Calibri"/>
        </w:rPr>
        <w:t>:</w:t>
      </w:r>
    </w:p>
    <w:p w14:paraId="57A5A882" w14:textId="77777777" w:rsidR="007861C7" w:rsidRPr="000B3EE5" w:rsidRDefault="007861C7" w:rsidP="007861C7">
      <w:pPr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che </w:t>
      </w:r>
      <w:proofErr w:type="gramStart"/>
      <w:r w:rsidRPr="000B3EE5">
        <w:rPr>
          <w:rFonts w:ascii="Calibri" w:hAnsi="Calibri"/>
        </w:rPr>
        <w:t>il  versamento</w:t>
      </w:r>
      <w:proofErr w:type="gramEnd"/>
      <w:r w:rsidRPr="000B3EE5">
        <w:rPr>
          <w:rFonts w:ascii="Calibri" w:hAnsi="Calibri"/>
        </w:rPr>
        <w:t xml:space="preserve"> delle somme concesse  sia effettuato tramite accredito sul C.C. Bancario </w:t>
      </w:r>
      <w:bookmarkStart w:id="0" w:name="_Hlk29460910"/>
      <w:bookmarkEnd w:id="0"/>
    </w:p>
    <w:p w14:paraId="093E6264" w14:textId="77777777" w:rsidR="007861C7" w:rsidRPr="000B3EE5" w:rsidRDefault="007861C7" w:rsidP="007861C7">
      <w:pPr>
        <w:spacing w:line="360" w:lineRule="auto"/>
        <w:ind w:left="644"/>
        <w:jc w:val="center"/>
        <w:rPr>
          <w:rFonts w:ascii="Calibri" w:hAnsi="Calibri"/>
        </w:rPr>
      </w:pPr>
    </w:p>
    <w:p w14:paraId="39513DAB" w14:textId="77777777" w:rsidR="007861C7" w:rsidRPr="000B3EE5" w:rsidRDefault="007861C7" w:rsidP="000B3EE5">
      <w:pPr>
        <w:spacing w:line="360" w:lineRule="auto"/>
        <w:ind w:left="4184" w:firstLine="64"/>
        <w:rPr>
          <w:rFonts w:ascii="Calibri" w:hAnsi="Calibri"/>
        </w:rPr>
      </w:pPr>
      <w:r w:rsidRPr="000B3EE5">
        <w:rPr>
          <w:rFonts w:ascii="Calibri" w:hAnsi="Calibri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7861C7" w:rsidRPr="000B3EE5" w14:paraId="60C084DA" w14:textId="77777777" w:rsidTr="007830C8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8A75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9355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DBD9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07F8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A3C4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548A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3722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D6B7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E946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DE27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28B9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4802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1F83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B390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8663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4D2B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5637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75E3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739C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01F6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0F7D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EF14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7C60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4BDC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2C3A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5B13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D5F9" w14:textId="77777777" w:rsidR="007861C7" w:rsidRPr="000B3EE5" w:rsidRDefault="007861C7" w:rsidP="007830C8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14:paraId="54B57F67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</w:p>
    <w:p w14:paraId="51E574F3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sym w:font="Symbol" w:char="F0A0"/>
      </w:r>
      <w:r w:rsidRPr="000B3EE5">
        <w:rPr>
          <w:rFonts w:ascii="Calibri" w:hAnsi="Calibri"/>
        </w:rPr>
        <w:t xml:space="preserve"> a me intestato</w:t>
      </w:r>
    </w:p>
    <w:p w14:paraId="6AC462A5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      oppure </w:t>
      </w:r>
    </w:p>
    <w:p w14:paraId="0B094204" w14:textId="77777777" w:rsidR="007861C7" w:rsidRPr="000B3EE5" w:rsidRDefault="007861C7" w:rsidP="007861C7">
      <w:pPr>
        <w:spacing w:after="120"/>
        <w:ind w:left="1134" w:hanging="283"/>
        <w:jc w:val="both"/>
        <w:rPr>
          <w:rFonts w:ascii="Calibri" w:hAnsi="Calibri"/>
        </w:rPr>
      </w:pPr>
      <w:r w:rsidRPr="000B3EE5">
        <w:rPr>
          <w:rFonts w:ascii="Calibri" w:hAnsi="Calibri"/>
        </w:rPr>
        <w:sym w:font="Symbol" w:char="F0A0"/>
      </w:r>
      <w:r w:rsidRPr="000B3EE5">
        <w:rPr>
          <w:rFonts w:ascii="Calibri" w:hAnsi="Calibri"/>
        </w:rPr>
        <w:t xml:space="preserve"> Intestato al seguente componente nucleo familiare</w:t>
      </w:r>
    </w:p>
    <w:p w14:paraId="7D36407B" w14:textId="77777777"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Nome e Cognome______________________________ nato/a </w:t>
      </w:r>
      <w:proofErr w:type="spellStart"/>
      <w:r w:rsidRPr="000B3EE5">
        <w:rPr>
          <w:rFonts w:ascii="Calibri" w:hAnsi="Calibri"/>
        </w:rPr>
        <w:t>a</w:t>
      </w:r>
      <w:proofErr w:type="spellEnd"/>
      <w:r w:rsidRPr="000B3EE5">
        <w:rPr>
          <w:rFonts w:ascii="Calibri" w:hAnsi="Calibri"/>
        </w:rPr>
        <w:t xml:space="preserve"> ___________________________</w:t>
      </w:r>
    </w:p>
    <w:p w14:paraId="2554B542" w14:textId="77777777"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  <w:r w:rsidRPr="000B3EE5">
        <w:rPr>
          <w:rFonts w:ascii="Calibri" w:hAnsi="Calibri"/>
        </w:rPr>
        <w:t>il __________________ residente in ___________________, Via __________________________</w:t>
      </w:r>
    </w:p>
    <w:p w14:paraId="3DBA6125" w14:textId="77777777" w:rsidR="007861C7" w:rsidRPr="000B3EE5" w:rsidRDefault="007861C7" w:rsidP="007861C7">
      <w:pPr>
        <w:spacing w:line="360" w:lineRule="auto"/>
        <w:ind w:left="284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Codice </w:t>
      </w:r>
      <w:proofErr w:type="gramStart"/>
      <w:r w:rsidRPr="000B3EE5">
        <w:rPr>
          <w:rFonts w:ascii="Calibri" w:hAnsi="Calibri"/>
        </w:rPr>
        <w:t>Fiscale .</w:t>
      </w:r>
      <w:proofErr w:type="gramEnd"/>
      <w:r w:rsidRPr="000B3EE5">
        <w:rPr>
          <w:rFonts w:ascii="Calibri" w:hAnsi="Calibri"/>
        </w:rPr>
        <w:t>_______________________________</w:t>
      </w:r>
    </w:p>
    <w:p w14:paraId="322D9CD0" w14:textId="77777777" w:rsidR="007861C7" w:rsidRPr="000B3EE5" w:rsidRDefault="007861C7" w:rsidP="007861C7">
      <w:pPr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B3EE5">
        <w:rPr>
          <w:rFonts w:ascii="Calibri" w:hAnsi="Calibri"/>
        </w:rPr>
        <w:t>Alla domanda si allega la seguente documentazione:</w:t>
      </w:r>
    </w:p>
    <w:p w14:paraId="1AE59F45" w14:textId="77777777" w:rsidR="007861C7" w:rsidRPr="000B3EE5" w:rsidRDefault="007861C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Copia del documento di identità e codice fiscale del richiedente in corso di validità;</w:t>
      </w:r>
    </w:p>
    <w:p w14:paraId="761BED62" w14:textId="77777777" w:rsidR="007861C7" w:rsidRPr="00486AB7" w:rsidRDefault="007861C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 w:rsidRPr="000B3EE5">
        <w:rPr>
          <w:rFonts w:ascii="Calibri" w:hAnsi="Calibri" w:cs="Arial"/>
          <w:sz w:val="20"/>
        </w:rPr>
        <w:t>Copia della ricevuta di pagamento della spesa</w:t>
      </w:r>
      <w:r w:rsidRPr="000B3EE5">
        <w:rPr>
          <w:rFonts w:ascii="Calibri" w:hAnsi="Calibri" w:cs="Arial"/>
          <w:sz w:val="20"/>
          <w:szCs w:val="20"/>
        </w:rPr>
        <w:t xml:space="preserve"> sosten</w:t>
      </w:r>
      <w:r w:rsidR="00E60211" w:rsidRPr="000B3EE5">
        <w:rPr>
          <w:rFonts w:ascii="Calibri" w:hAnsi="Calibri" w:cs="Arial"/>
          <w:sz w:val="20"/>
          <w:szCs w:val="20"/>
        </w:rPr>
        <w:t>u</w:t>
      </w:r>
      <w:r w:rsidRPr="000B3EE5">
        <w:rPr>
          <w:rFonts w:ascii="Calibri" w:hAnsi="Calibri" w:cs="Arial"/>
          <w:sz w:val="20"/>
          <w:szCs w:val="20"/>
        </w:rPr>
        <w:t>ta per la frequenza del centro estivo;</w:t>
      </w:r>
    </w:p>
    <w:p w14:paraId="286EC835" w14:textId="77777777" w:rsidR="00486AB7" w:rsidRDefault="00486AB7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Copia dell’iscrizione al servizio</w:t>
      </w:r>
    </w:p>
    <w:p w14:paraId="3D03599E" w14:textId="77777777" w:rsidR="007130CE" w:rsidRPr="000B3EE5" w:rsidRDefault="007130CE" w:rsidP="007861C7">
      <w:pPr>
        <w:numPr>
          <w:ilvl w:val="0"/>
          <w:numId w:val="39"/>
        </w:numPr>
        <w:tabs>
          <w:tab w:val="left" w:pos="284"/>
        </w:tabs>
        <w:autoSpaceDE/>
        <w:spacing w:line="360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Dichiarazione Indicatore Situazione Economica Equivalente (</w:t>
      </w:r>
      <w:proofErr w:type="gramStart"/>
      <w:r>
        <w:rPr>
          <w:rFonts w:ascii="Calibri" w:hAnsi="Calibri" w:cs="Arial"/>
          <w:sz w:val="20"/>
        </w:rPr>
        <w:t>ISEE)  anno</w:t>
      </w:r>
      <w:proofErr w:type="gramEnd"/>
      <w:r>
        <w:rPr>
          <w:rFonts w:ascii="Calibri" w:hAnsi="Calibri" w:cs="Arial"/>
          <w:sz w:val="20"/>
        </w:rPr>
        <w:t xml:space="preserve"> 202</w:t>
      </w:r>
      <w:r w:rsidR="002B5D31">
        <w:rPr>
          <w:rFonts w:ascii="Calibri" w:hAnsi="Calibri" w:cs="Arial"/>
          <w:sz w:val="20"/>
        </w:rPr>
        <w:t>4</w:t>
      </w:r>
    </w:p>
    <w:p w14:paraId="4491DD5D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B3EE5">
        <w:rPr>
          <w:rFonts w:ascii="Calibri" w:hAnsi="Calibri"/>
        </w:rPr>
        <w:t>Luogo e data__________________________</w:t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</w:p>
    <w:p w14:paraId="2AE5FFE5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center"/>
        <w:rPr>
          <w:rFonts w:ascii="Calibri" w:hAnsi="Calibri"/>
        </w:rPr>
      </w:pP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  <w:t>FIRMA</w:t>
      </w:r>
    </w:p>
    <w:p w14:paraId="5496B621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</w:p>
    <w:p w14:paraId="34D5E3D6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  <w:r w:rsidRPr="000B3EE5">
        <w:rPr>
          <w:rFonts w:ascii="Calibri" w:hAnsi="Calibri"/>
        </w:rPr>
        <w:t>_______________________________</w:t>
      </w:r>
    </w:p>
    <w:p w14:paraId="0C924609" w14:textId="77777777" w:rsidR="007861C7" w:rsidRPr="000B3EE5" w:rsidRDefault="007861C7" w:rsidP="007861C7">
      <w:pPr>
        <w:pStyle w:val="Sottotitolo"/>
        <w:rPr>
          <w:rFonts w:ascii="Calibri" w:hAnsi="Calibri" w:cs="Calibri"/>
          <w:sz w:val="24"/>
          <w:szCs w:val="20"/>
        </w:rPr>
      </w:pPr>
    </w:p>
    <w:p w14:paraId="62959112" w14:textId="77777777" w:rsidR="007861C7" w:rsidRPr="000B3EE5" w:rsidRDefault="007861C7" w:rsidP="007861C7">
      <w:pPr>
        <w:pStyle w:val="Sottotitolo"/>
        <w:rPr>
          <w:rFonts w:ascii="Calibri" w:hAnsi="Calibri" w:cs="Calibri"/>
          <w:b w:val="0"/>
          <w:sz w:val="24"/>
          <w:szCs w:val="20"/>
        </w:rPr>
      </w:pPr>
      <w:r w:rsidRPr="000B3EE5">
        <w:rPr>
          <w:rFonts w:ascii="Calibri" w:hAnsi="Calibri" w:cs="Calibri"/>
          <w:b w:val="0"/>
          <w:sz w:val="24"/>
          <w:szCs w:val="20"/>
        </w:rPr>
        <w:t xml:space="preserve">AUTORIZZA </w:t>
      </w:r>
    </w:p>
    <w:p w14:paraId="1EEB5C86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jc w:val="both"/>
        <w:rPr>
          <w:rFonts w:ascii="Calibri" w:hAnsi="Calibri"/>
        </w:rPr>
      </w:pPr>
      <w:r w:rsidRPr="000B3EE5">
        <w:rPr>
          <w:rFonts w:ascii="Calibri" w:hAnsi="Calibri"/>
        </w:rPr>
        <w:t xml:space="preserve">Il trattamento dei </w:t>
      </w:r>
      <w:r w:rsidR="000B3EE5" w:rsidRPr="000B3EE5">
        <w:rPr>
          <w:rFonts w:ascii="Calibri" w:hAnsi="Calibri"/>
        </w:rPr>
        <w:t xml:space="preserve">propri </w:t>
      </w:r>
      <w:r w:rsidRPr="000B3EE5">
        <w:rPr>
          <w:rFonts w:ascii="Calibri" w:hAnsi="Calibri"/>
        </w:rPr>
        <w:t>dati personali ai sensi del Regolamento europeo per la protezione dei dati personali n. 2016/679.</w:t>
      </w:r>
    </w:p>
    <w:p w14:paraId="46493342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</w:p>
    <w:p w14:paraId="014035C2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</w:p>
    <w:p w14:paraId="175B1198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both"/>
        <w:rPr>
          <w:rFonts w:ascii="Calibri" w:hAnsi="Calibri"/>
        </w:rPr>
      </w:pPr>
      <w:r w:rsidRPr="000B3EE5">
        <w:rPr>
          <w:rFonts w:ascii="Calibri" w:hAnsi="Calibri"/>
        </w:rPr>
        <w:t>Luogo e data__________________________</w:t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</w:p>
    <w:p w14:paraId="1BBEBDF4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center"/>
        <w:rPr>
          <w:rFonts w:ascii="Calibri" w:hAnsi="Calibri"/>
        </w:rPr>
      </w:pP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</w:r>
      <w:r w:rsidRPr="000B3EE5">
        <w:rPr>
          <w:rFonts w:ascii="Calibri" w:hAnsi="Calibri"/>
        </w:rPr>
        <w:tab/>
        <w:t>FIRMA</w:t>
      </w:r>
    </w:p>
    <w:p w14:paraId="7F89EE6D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</w:p>
    <w:p w14:paraId="698CB74E" w14:textId="77777777" w:rsidR="007861C7" w:rsidRPr="000B3EE5" w:rsidRDefault="007861C7" w:rsidP="007861C7">
      <w:pPr>
        <w:tabs>
          <w:tab w:val="left" w:pos="426"/>
        </w:tabs>
        <w:suppressAutoHyphens w:val="0"/>
        <w:autoSpaceDN w:val="0"/>
        <w:adjustRightInd w:val="0"/>
        <w:ind w:left="142" w:hanging="142"/>
        <w:jc w:val="right"/>
        <w:rPr>
          <w:rFonts w:ascii="Calibri" w:hAnsi="Calibri"/>
        </w:rPr>
      </w:pPr>
      <w:r w:rsidRPr="000B3EE5">
        <w:rPr>
          <w:rFonts w:ascii="Calibri" w:hAnsi="Calibri"/>
        </w:rPr>
        <w:t>_______________________________</w:t>
      </w:r>
    </w:p>
    <w:p w14:paraId="56611C8D" w14:textId="77777777" w:rsidR="00866C7D" w:rsidRPr="000B3EE5" w:rsidRDefault="00866C7D" w:rsidP="007861C7">
      <w:pPr>
        <w:autoSpaceDE/>
        <w:spacing w:line="360" w:lineRule="auto"/>
        <w:jc w:val="center"/>
        <w:rPr>
          <w:rFonts w:ascii="Calibri" w:hAnsi="Calibri"/>
          <w:sz w:val="22"/>
          <w:szCs w:val="22"/>
        </w:rPr>
      </w:pPr>
    </w:p>
    <w:sectPr w:rsidR="00866C7D" w:rsidRPr="000B3EE5" w:rsidSect="00F339B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DCB7F3" w14:textId="77777777" w:rsidR="0028694B" w:rsidRDefault="0028694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58F25311" w14:textId="77777777" w:rsidR="0028694B" w:rsidRDefault="0028694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C4FEC" w14:textId="77777777" w:rsidR="00401D13" w:rsidRDefault="00401D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297A8" w14:textId="77777777" w:rsidR="00F339B4" w:rsidRDefault="00F339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B3EE5">
      <w:rPr>
        <w:noProof/>
      </w:rPr>
      <w:t>2</w:t>
    </w:r>
    <w:r>
      <w:fldChar w:fldCharType="end"/>
    </w:r>
  </w:p>
  <w:p w14:paraId="65E0D774" w14:textId="77777777" w:rsidR="0029192E" w:rsidRPr="0029192E" w:rsidRDefault="0029192E">
    <w:pPr>
      <w:pStyle w:val="Pidipagin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E3E35" w14:textId="77777777" w:rsidR="00401D13" w:rsidRDefault="00401D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048D7" w14:textId="77777777" w:rsidR="0028694B" w:rsidRDefault="0028694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76AC43DC" w14:textId="77777777" w:rsidR="0028694B" w:rsidRDefault="0028694B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78715" w14:textId="77777777" w:rsidR="00401D13" w:rsidRDefault="00401D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DB29E5" w14:textId="77777777" w:rsidR="00672486" w:rsidRDefault="00672486" w:rsidP="00672486">
    <w:pPr>
      <w:autoSpaceDE/>
      <w:jc w:val="center"/>
      <w:rPr>
        <w:rFonts w:ascii="Futura" w:hAnsi="Futura"/>
      </w:rPr>
    </w:pPr>
  </w:p>
  <w:p w14:paraId="72E2E77E" w14:textId="77777777"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D0929" w14:textId="77777777" w:rsidR="00401D13" w:rsidRDefault="00401D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30441DEA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A338F5"/>
    <w:multiLevelType w:val="hybridMultilevel"/>
    <w:tmpl w:val="6FCE9C66"/>
    <w:lvl w:ilvl="0" w:tplc="82F441E0">
      <w:numFmt w:val="bullet"/>
      <w:lvlText w:val=""/>
      <w:lvlJc w:val="left"/>
      <w:pPr>
        <w:ind w:left="83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E06CBE6">
      <w:numFmt w:val="bullet"/>
      <w:lvlText w:val="•"/>
      <w:lvlJc w:val="left"/>
      <w:pPr>
        <w:ind w:left="1798" w:hanging="348"/>
      </w:pPr>
      <w:rPr>
        <w:lang w:val="it-IT" w:eastAsia="en-US" w:bidi="ar-SA"/>
      </w:rPr>
    </w:lvl>
    <w:lvl w:ilvl="2" w:tplc="CB2CD378">
      <w:numFmt w:val="bullet"/>
      <w:lvlText w:val="•"/>
      <w:lvlJc w:val="left"/>
      <w:pPr>
        <w:ind w:left="2756" w:hanging="348"/>
      </w:pPr>
      <w:rPr>
        <w:lang w:val="it-IT" w:eastAsia="en-US" w:bidi="ar-SA"/>
      </w:rPr>
    </w:lvl>
    <w:lvl w:ilvl="3" w:tplc="509C00CC">
      <w:numFmt w:val="bullet"/>
      <w:lvlText w:val="•"/>
      <w:lvlJc w:val="left"/>
      <w:pPr>
        <w:ind w:left="3714" w:hanging="348"/>
      </w:pPr>
      <w:rPr>
        <w:lang w:val="it-IT" w:eastAsia="en-US" w:bidi="ar-SA"/>
      </w:rPr>
    </w:lvl>
    <w:lvl w:ilvl="4" w:tplc="FAE24C26">
      <w:numFmt w:val="bullet"/>
      <w:lvlText w:val="•"/>
      <w:lvlJc w:val="left"/>
      <w:pPr>
        <w:ind w:left="4672" w:hanging="348"/>
      </w:pPr>
      <w:rPr>
        <w:lang w:val="it-IT" w:eastAsia="en-US" w:bidi="ar-SA"/>
      </w:rPr>
    </w:lvl>
    <w:lvl w:ilvl="5" w:tplc="B4EA0F1A">
      <w:numFmt w:val="bullet"/>
      <w:lvlText w:val="•"/>
      <w:lvlJc w:val="left"/>
      <w:pPr>
        <w:ind w:left="5630" w:hanging="348"/>
      </w:pPr>
      <w:rPr>
        <w:lang w:val="it-IT" w:eastAsia="en-US" w:bidi="ar-SA"/>
      </w:rPr>
    </w:lvl>
    <w:lvl w:ilvl="6" w:tplc="9D7E64F6">
      <w:numFmt w:val="bullet"/>
      <w:lvlText w:val="•"/>
      <w:lvlJc w:val="left"/>
      <w:pPr>
        <w:ind w:left="6588" w:hanging="348"/>
      </w:pPr>
      <w:rPr>
        <w:lang w:val="it-IT" w:eastAsia="en-US" w:bidi="ar-SA"/>
      </w:rPr>
    </w:lvl>
    <w:lvl w:ilvl="7" w:tplc="B45826D8">
      <w:numFmt w:val="bullet"/>
      <w:lvlText w:val="•"/>
      <w:lvlJc w:val="left"/>
      <w:pPr>
        <w:ind w:left="7546" w:hanging="348"/>
      </w:pPr>
      <w:rPr>
        <w:lang w:val="it-IT" w:eastAsia="en-US" w:bidi="ar-SA"/>
      </w:rPr>
    </w:lvl>
    <w:lvl w:ilvl="8" w:tplc="745C7B3A">
      <w:numFmt w:val="bullet"/>
      <w:lvlText w:val="•"/>
      <w:lvlJc w:val="left"/>
      <w:pPr>
        <w:ind w:left="8504" w:hanging="348"/>
      </w:pPr>
      <w:rPr>
        <w:lang w:val="it-IT" w:eastAsia="en-US" w:bidi="ar-SA"/>
      </w:rPr>
    </w:lvl>
  </w:abstractNum>
  <w:abstractNum w:abstractNumId="20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B76F3"/>
    <w:multiLevelType w:val="hybridMultilevel"/>
    <w:tmpl w:val="3CB454C2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 w15:restartNumberingAfterBreak="0">
    <w:nsid w:val="4EA02524"/>
    <w:multiLevelType w:val="hybridMultilevel"/>
    <w:tmpl w:val="349A81B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4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 w16cid:durableId="1741756055">
    <w:abstractNumId w:val="0"/>
  </w:num>
  <w:num w:numId="2" w16cid:durableId="839319828">
    <w:abstractNumId w:val="1"/>
  </w:num>
  <w:num w:numId="3" w16cid:durableId="1306668488">
    <w:abstractNumId w:val="2"/>
  </w:num>
  <w:num w:numId="4" w16cid:durableId="2132244042">
    <w:abstractNumId w:val="3"/>
  </w:num>
  <w:num w:numId="5" w16cid:durableId="445806653">
    <w:abstractNumId w:val="4"/>
  </w:num>
  <w:num w:numId="6" w16cid:durableId="2117285870">
    <w:abstractNumId w:val="0"/>
  </w:num>
  <w:num w:numId="7" w16cid:durableId="2145190835">
    <w:abstractNumId w:val="7"/>
  </w:num>
  <w:num w:numId="8" w16cid:durableId="1352532435">
    <w:abstractNumId w:val="21"/>
  </w:num>
  <w:num w:numId="9" w16cid:durableId="1805073498">
    <w:abstractNumId w:val="18"/>
  </w:num>
  <w:num w:numId="10" w16cid:durableId="1478955710">
    <w:abstractNumId w:val="10"/>
  </w:num>
  <w:num w:numId="11" w16cid:durableId="196938352">
    <w:abstractNumId w:val="24"/>
  </w:num>
  <w:num w:numId="12" w16cid:durableId="1489202512">
    <w:abstractNumId w:val="28"/>
  </w:num>
  <w:num w:numId="13" w16cid:durableId="661932287">
    <w:abstractNumId w:val="11"/>
  </w:num>
  <w:num w:numId="14" w16cid:durableId="878009122">
    <w:abstractNumId w:val="17"/>
  </w:num>
  <w:num w:numId="15" w16cid:durableId="1996059314">
    <w:abstractNumId w:val="20"/>
  </w:num>
  <w:num w:numId="16" w16cid:durableId="808744945">
    <w:abstractNumId w:val="32"/>
  </w:num>
  <w:num w:numId="17" w16cid:durableId="41488084">
    <w:abstractNumId w:val="9"/>
  </w:num>
  <w:num w:numId="18" w16cid:durableId="173112144">
    <w:abstractNumId w:val="36"/>
  </w:num>
  <w:num w:numId="19" w16cid:durableId="1795715428">
    <w:abstractNumId w:val="29"/>
  </w:num>
  <w:num w:numId="20" w16cid:durableId="1344015599">
    <w:abstractNumId w:val="15"/>
  </w:num>
  <w:num w:numId="21" w16cid:durableId="1617978138">
    <w:abstractNumId w:val="30"/>
  </w:num>
  <w:num w:numId="22" w16cid:durableId="339891556">
    <w:abstractNumId w:val="35"/>
  </w:num>
  <w:num w:numId="23" w16cid:durableId="1480803397">
    <w:abstractNumId w:val="8"/>
  </w:num>
  <w:num w:numId="24" w16cid:durableId="1960380393">
    <w:abstractNumId w:val="13"/>
  </w:num>
  <w:num w:numId="25" w16cid:durableId="561720313">
    <w:abstractNumId w:val="14"/>
  </w:num>
  <w:num w:numId="26" w16cid:durableId="757869931">
    <w:abstractNumId w:val="26"/>
  </w:num>
  <w:num w:numId="27" w16cid:durableId="129633068">
    <w:abstractNumId w:val="37"/>
  </w:num>
  <w:num w:numId="28" w16cid:durableId="318507583">
    <w:abstractNumId w:val="34"/>
  </w:num>
  <w:num w:numId="29" w16cid:durableId="1640262249">
    <w:abstractNumId w:val="12"/>
  </w:num>
  <w:num w:numId="30" w16cid:durableId="19597651">
    <w:abstractNumId w:val="6"/>
  </w:num>
  <w:num w:numId="31" w16cid:durableId="137234833">
    <w:abstractNumId w:val="31"/>
  </w:num>
  <w:num w:numId="32" w16cid:durableId="1728339754">
    <w:abstractNumId w:val="33"/>
  </w:num>
  <w:num w:numId="33" w16cid:durableId="596522462">
    <w:abstractNumId w:val="27"/>
  </w:num>
  <w:num w:numId="34" w16cid:durableId="931013117">
    <w:abstractNumId w:val="16"/>
  </w:num>
  <w:num w:numId="35" w16cid:durableId="625114116">
    <w:abstractNumId w:val="5"/>
  </w:num>
  <w:num w:numId="36" w16cid:durableId="1494954706">
    <w:abstractNumId w:val="23"/>
  </w:num>
  <w:num w:numId="37" w16cid:durableId="939680405">
    <w:abstractNumId w:val="25"/>
  </w:num>
  <w:num w:numId="38" w16cid:durableId="1503007598">
    <w:abstractNumId w:val="19"/>
  </w:num>
  <w:num w:numId="39" w16cid:durableId="13427811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4AD2"/>
    <w:rsid w:val="000257B5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0E4A"/>
    <w:rsid w:val="000840EF"/>
    <w:rsid w:val="00092853"/>
    <w:rsid w:val="00096954"/>
    <w:rsid w:val="000A21C4"/>
    <w:rsid w:val="000B002C"/>
    <w:rsid w:val="000B3EE5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309D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23A9F"/>
    <w:rsid w:val="002341F5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3686"/>
    <w:rsid w:val="002761F4"/>
    <w:rsid w:val="0028694B"/>
    <w:rsid w:val="0029192E"/>
    <w:rsid w:val="00294579"/>
    <w:rsid w:val="00296615"/>
    <w:rsid w:val="002A28E6"/>
    <w:rsid w:val="002A2F25"/>
    <w:rsid w:val="002A38A7"/>
    <w:rsid w:val="002A635A"/>
    <w:rsid w:val="002A6574"/>
    <w:rsid w:val="002B1268"/>
    <w:rsid w:val="002B5D31"/>
    <w:rsid w:val="002B5DD9"/>
    <w:rsid w:val="002B6D2E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25B8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0EE8"/>
    <w:rsid w:val="00363BA3"/>
    <w:rsid w:val="0036737F"/>
    <w:rsid w:val="00371C8E"/>
    <w:rsid w:val="00375451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6351"/>
    <w:rsid w:val="003E7D1E"/>
    <w:rsid w:val="003F1824"/>
    <w:rsid w:val="003F5357"/>
    <w:rsid w:val="00401D13"/>
    <w:rsid w:val="00411B20"/>
    <w:rsid w:val="00420D23"/>
    <w:rsid w:val="00421FA0"/>
    <w:rsid w:val="00423512"/>
    <w:rsid w:val="004253B4"/>
    <w:rsid w:val="00426D06"/>
    <w:rsid w:val="00426E0C"/>
    <w:rsid w:val="004278E0"/>
    <w:rsid w:val="00431F68"/>
    <w:rsid w:val="004346DB"/>
    <w:rsid w:val="0043631D"/>
    <w:rsid w:val="0044201E"/>
    <w:rsid w:val="0046120A"/>
    <w:rsid w:val="004618D6"/>
    <w:rsid w:val="0046317D"/>
    <w:rsid w:val="00467959"/>
    <w:rsid w:val="004765F6"/>
    <w:rsid w:val="00477B91"/>
    <w:rsid w:val="00480A98"/>
    <w:rsid w:val="00486AB7"/>
    <w:rsid w:val="00487505"/>
    <w:rsid w:val="00497961"/>
    <w:rsid w:val="004A4AE0"/>
    <w:rsid w:val="004B4E83"/>
    <w:rsid w:val="004B55E5"/>
    <w:rsid w:val="004B688C"/>
    <w:rsid w:val="004C2691"/>
    <w:rsid w:val="004F4B83"/>
    <w:rsid w:val="004F4C18"/>
    <w:rsid w:val="004F5D7A"/>
    <w:rsid w:val="00503CB3"/>
    <w:rsid w:val="00504BCA"/>
    <w:rsid w:val="00513E54"/>
    <w:rsid w:val="0051655C"/>
    <w:rsid w:val="00516640"/>
    <w:rsid w:val="00521CDE"/>
    <w:rsid w:val="00524816"/>
    <w:rsid w:val="00527F3B"/>
    <w:rsid w:val="00547594"/>
    <w:rsid w:val="00550D53"/>
    <w:rsid w:val="00553C5F"/>
    <w:rsid w:val="00556189"/>
    <w:rsid w:val="0056228B"/>
    <w:rsid w:val="005643C7"/>
    <w:rsid w:val="00566340"/>
    <w:rsid w:val="0057093C"/>
    <w:rsid w:val="00571F3C"/>
    <w:rsid w:val="0057437D"/>
    <w:rsid w:val="00581C23"/>
    <w:rsid w:val="00582413"/>
    <w:rsid w:val="00583012"/>
    <w:rsid w:val="005960CA"/>
    <w:rsid w:val="005A0792"/>
    <w:rsid w:val="005A1252"/>
    <w:rsid w:val="005A2C4F"/>
    <w:rsid w:val="005B0B75"/>
    <w:rsid w:val="005B0F7A"/>
    <w:rsid w:val="005B5DFB"/>
    <w:rsid w:val="005B6F14"/>
    <w:rsid w:val="005C03BB"/>
    <w:rsid w:val="005C5FA7"/>
    <w:rsid w:val="005D14A7"/>
    <w:rsid w:val="005D2BFE"/>
    <w:rsid w:val="005D2F29"/>
    <w:rsid w:val="005D340D"/>
    <w:rsid w:val="005E4B92"/>
    <w:rsid w:val="005F0534"/>
    <w:rsid w:val="006017E4"/>
    <w:rsid w:val="006041F9"/>
    <w:rsid w:val="00604B25"/>
    <w:rsid w:val="006053EE"/>
    <w:rsid w:val="00611988"/>
    <w:rsid w:val="00612F04"/>
    <w:rsid w:val="00615198"/>
    <w:rsid w:val="006205C9"/>
    <w:rsid w:val="00620C59"/>
    <w:rsid w:val="006345C7"/>
    <w:rsid w:val="00643991"/>
    <w:rsid w:val="00656755"/>
    <w:rsid w:val="00657DA2"/>
    <w:rsid w:val="0066207A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C423F"/>
    <w:rsid w:val="006D35B1"/>
    <w:rsid w:val="006D58BA"/>
    <w:rsid w:val="006D6B51"/>
    <w:rsid w:val="006E0E6D"/>
    <w:rsid w:val="006E2AEF"/>
    <w:rsid w:val="006F3A39"/>
    <w:rsid w:val="007050C8"/>
    <w:rsid w:val="00705634"/>
    <w:rsid w:val="00707DD1"/>
    <w:rsid w:val="007130CE"/>
    <w:rsid w:val="00716E0E"/>
    <w:rsid w:val="00721D7E"/>
    <w:rsid w:val="00722C22"/>
    <w:rsid w:val="00723335"/>
    <w:rsid w:val="00723F52"/>
    <w:rsid w:val="007240B2"/>
    <w:rsid w:val="0072763E"/>
    <w:rsid w:val="00741366"/>
    <w:rsid w:val="00745637"/>
    <w:rsid w:val="00751684"/>
    <w:rsid w:val="00753E7C"/>
    <w:rsid w:val="0076404A"/>
    <w:rsid w:val="00771527"/>
    <w:rsid w:val="00776611"/>
    <w:rsid w:val="007830C8"/>
    <w:rsid w:val="007861C7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1901"/>
    <w:rsid w:val="007D201C"/>
    <w:rsid w:val="007D3434"/>
    <w:rsid w:val="007D3C1F"/>
    <w:rsid w:val="007D7F5E"/>
    <w:rsid w:val="007E477E"/>
    <w:rsid w:val="007E65D2"/>
    <w:rsid w:val="007F05C4"/>
    <w:rsid w:val="008020DB"/>
    <w:rsid w:val="008020E4"/>
    <w:rsid w:val="00806188"/>
    <w:rsid w:val="008072D7"/>
    <w:rsid w:val="00811E89"/>
    <w:rsid w:val="00822881"/>
    <w:rsid w:val="00822C23"/>
    <w:rsid w:val="0082344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47EA"/>
    <w:rsid w:val="00866C7D"/>
    <w:rsid w:val="008706E8"/>
    <w:rsid w:val="00873935"/>
    <w:rsid w:val="00874EBB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B5CBC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239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4550A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2E6D"/>
    <w:rsid w:val="009D48B9"/>
    <w:rsid w:val="009D6A3F"/>
    <w:rsid w:val="009D75AF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5538B"/>
    <w:rsid w:val="00A67A2C"/>
    <w:rsid w:val="00A72958"/>
    <w:rsid w:val="00A75715"/>
    <w:rsid w:val="00A76849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872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14F9C"/>
    <w:rsid w:val="00B23380"/>
    <w:rsid w:val="00B24D17"/>
    <w:rsid w:val="00B26726"/>
    <w:rsid w:val="00B32C04"/>
    <w:rsid w:val="00B42E84"/>
    <w:rsid w:val="00B4308F"/>
    <w:rsid w:val="00B447EA"/>
    <w:rsid w:val="00B47BF9"/>
    <w:rsid w:val="00B5313F"/>
    <w:rsid w:val="00B544DE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E4B54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1AE"/>
    <w:rsid w:val="00C273C6"/>
    <w:rsid w:val="00C43F86"/>
    <w:rsid w:val="00C5717E"/>
    <w:rsid w:val="00C63383"/>
    <w:rsid w:val="00C8038B"/>
    <w:rsid w:val="00C81AC4"/>
    <w:rsid w:val="00C82DC3"/>
    <w:rsid w:val="00C84E51"/>
    <w:rsid w:val="00C86711"/>
    <w:rsid w:val="00C90BC8"/>
    <w:rsid w:val="00C90ECB"/>
    <w:rsid w:val="00C93DF3"/>
    <w:rsid w:val="00CA4F7B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E4283"/>
    <w:rsid w:val="00CF1040"/>
    <w:rsid w:val="00CF13D6"/>
    <w:rsid w:val="00CF5A53"/>
    <w:rsid w:val="00D07E2A"/>
    <w:rsid w:val="00D120FD"/>
    <w:rsid w:val="00D1618F"/>
    <w:rsid w:val="00D22E00"/>
    <w:rsid w:val="00D250D5"/>
    <w:rsid w:val="00D43FD8"/>
    <w:rsid w:val="00D46B93"/>
    <w:rsid w:val="00D5049C"/>
    <w:rsid w:val="00D528EB"/>
    <w:rsid w:val="00D720C6"/>
    <w:rsid w:val="00D726FC"/>
    <w:rsid w:val="00D72D89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DF70D8"/>
    <w:rsid w:val="00E02F55"/>
    <w:rsid w:val="00E13145"/>
    <w:rsid w:val="00E13CCC"/>
    <w:rsid w:val="00E13DD5"/>
    <w:rsid w:val="00E168CE"/>
    <w:rsid w:val="00E25750"/>
    <w:rsid w:val="00E301D1"/>
    <w:rsid w:val="00E50C68"/>
    <w:rsid w:val="00E52E02"/>
    <w:rsid w:val="00E56633"/>
    <w:rsid w:val="00E60211"/>
    <w:rsid w:val="00E627CF"/>
    <w:rsid w:val="00E63940"/>
    <w:rsid w:val="00E6565F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EF4D79"/>
    <w:rsid w:val="00EF7B06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44D01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2F24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C35E8"/>
    <w:rsid w:val="00FC40A4"/>
    <w:rsid w:val="00FC4F3C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|"/>
  <w14:docId w14:val="5CD2ABC6"/>
  <w14:defaultImageDpi w14:val="0"/>
  <w15:chartTrackingRefBased/>
  <w15:docId w15:val="{2782BB98-7972-4BA6-A21F-23647AF0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83041"/>
    <w:pPr>
      <w:keepNext/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3041"/>
    <w:pPr>
      <w:keepNext/>
      <w:keepLines/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83041"/>
    <w:rPr>
      <w:b/>
      <w:caps/>
      <w:spacing w:val="20"/>
      <w:kern w:val="1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locked/>
    <w:rsid w:val="00683041"/>
    <w:rPr>
      <w:rFonts w:ascii="Cambria" w:eastAsia="Times New Roman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link w:val="Titolo3"/>
    <w:locked/>
    <w:rsid w:val="00683041"/>
    <w:rPr>
      <w:rFonts w:cs="Arial"/>
      <w:b/>
      <w:bCs/>
      <w:smallCaps/>
      <w:color w:val="000000"/>
      <w:sz w:val="28"/>
      <w:szCs w:val="28"/>
      <w:lang w:val="en-US" w:eastAsia="ar-SA"/>
    </w:rPr>
  </w:style>
  <w:style w:type="character" w:customStyle="1" w:styleId="Titolo5Carattere">
    <w:name w:val="Titolo 5 Carattere"/>
    <w:link w:val="Titolo5"/>
    <w:uiPriority w:val="9"/>
    <w:semiHidden/>
    <w:locked/>
    <w:rsid w:val="00683041"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link w:val="Titolo7"/>
    <w:uiPriority w:val="9"/>
    <w:semiHidden/>
    <w:locked/>
    <w:rsid w:val="00683041"/>
    <w:rPr>
      <w:rFonts w:ascii="Calibri" w:eastAsia="Times New Roman" w:hAnsi="Calibr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rsid w:val="00683041"/>
    <w:rPr>
      <w:rFonts w:cs="Times New Roman"/>
    </w:rPr>
  </w:style>
  <w:style w:type="character" w:styleId="Collegamentovisitato">
    <w:name w:val="FollowedHyperlink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link w:val="Sottotitolo"/>
    <w:locked/>
    <w:rsid w:val="00683041"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9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74C2-4577-4907-BE6C-C2CB9F54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cp:lastModifiedBy>protocollo</cp:lastModifiedBy>
  <cp:revision>2</cp:revision>
  <cp:lastPrinted>2024-06-20T06:55:00Z</cp:lastPrinted>
  <dcterms:created xsi:type="dcterms:W3CDTF">2024-06-21T06:25:00Z</dcterms:created>
  <dcterms:modified xsi:type="dcterms:W3CDTF">2024-06-21T06:25:00Z</dcterms:modified>
</cp:coreProperties>
</file>