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AFCFCCF" w14:textId="77777777" w:rsidR="007861C7" w:rsidRPr="000B3EE5" w:rsidRDefault="00CE425D" w:rsidP="007861C7">
      <w:pPr>
        <w:pStyle w:val="Intestazione"/>
        <w:ind w:left="-170" w:right="-57"/>
        <w:rPr>
          <w:rFonts w:ascii="Calibri" w:hAnsi="Calibri" w:cs="Arial"/>
          <w:spacing w:val="100"/>
          <w:sz w:val="32"/>
          <w:szCs w:val="32"/>
        </w:rPr>
      </w:pPr>
      <w:r w:rsidRPr="000B3EE5">
        <w:rPr>
          <w:rFonts w:ascii="Calibri" w:hAnsi="Calibri" w:cs="Arial"/>
          <w:noProof/>
          <w:spacing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7013EA" wp14:editId="20B8B048">
                <wp:simplePos x="0" y="0"/>
                <wp:positionH relativeFrom="column">
                  <wp:posOffset>2234565</wp:posOffset>
                </wp:positionH>
                <wp:positionV relativeFrom="paragraph">
                  <wp:posOffset>228600</wp:posOffset>
                </wp:positionV>
                <wp:extent cx="829945" cy="563245"/>
                <wp:effectExtent l="1270" t="2540" r="0" b="0"/>
                <wp:wrapNone/>
                <wp:docPr id="15003207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94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D3035" w14:textId="77777777" w:rsidR="007861C7" w:rsidRPr="001D3971" w:rsidRDefault="007861C7" w:rsidP="007861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CE425D" w:rsidRPr="00813620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65851A3" wp14:editId="7540A0F2">
                                  <wp:extent cx="352425" cy="409575"/>
                                  <wp:effectExtent l="0" t="0" r="0" b="0"/>
                                  <wp:docPr id="1" name="Immagine 9" descr="Logo Locer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9" descr="Logo Locer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7F133C" w14:textId="77777777" w:rsidR="007861C7" w:rsidRPr="001D3971" w:rsidRDefault="007861C7" w:rsidP="007861C7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1D3971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 LOCERI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013EA" id="Rectangle 6" o:spid="_x0000_s1026" style="position:absolute;left:0;text-align:left;margin-left:175.95pt;margin-top:18pt;width:65.35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" stroked="f">
                <v:textbox>
                  <w:txbxContent>
                    <w:p w14:paraId="1B8D3035" w14:textId="77777777" w:rsidR="007861C7" w:rsidRPr="001D3971" w:rsidRDefault="007861C7" w:rsidP="007861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CE425D" w:rsidRPr="00813620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365851A3" wp14:editId="7540A0F2">
                            <wp:extent cx="352425" cy="409575"/>
                            <wp:effectExtent l="0" t="0" r="0" b="0"/>
                            <wp:docPr id="1" name="Immagine 9" descr="Logo Locer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9" descr="Logo Locer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7F133C" w14:textId="77777777" w:rsidR="007861C7" w:rsidRPr="001D3971" w:rsidRDefault="007861C7" w:rsidP="007861C7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 w:rsidRPr="001D3971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 LOCERI</w:t>
                      </w:r>
                    </w:p>
                  </w:txbxContent>
                </v:textbox>
              </v:rect>
            </w:pict>
          </mc:Fallback>
        </mc:AlternateContent>
      </w:r>
      <w:r w:rsidRPr="000B3EE5">
        <w:rPr>
          <w:rFonts w:ascii="Calibri" w:hAnsi="Calibri" w:cs="Arial"/>
          <w:noProof/>
          <w:spacing w:val="1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F7D71" wp14:editId="4C8C4D3D">
                <wp:simplePos x="0" y="0"/>
                <wp:positionH relativeFrom="column">
                  <wp:posOffset>4344670</wp:posOffset>
                </wp:positionH>
                <wp:positionV relativeFrom="paragraph">
                  <wp:posOffset>225425</wp:posOffset>
                </wp:positionV>
                <wp:extent cx="1169035" cy="890270"/>
                <wp:effectExtent l="0" t="0" r="0" b="0"/>
                <wp:wrapNone/>
                <wp:docPr id="5515897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03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E9CE3" w14:textId="77777777" w:rsidR="007861C7" w:rsidRDefault="00CE425D" w:rsidP="007861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813620"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  <w:lang w:eastAsia="it-IT"/>
                              </w:rPr>
                              <w:drawing>
                                <wp:inline distT="0" distB="0" distL="0" distR="0" wp14:anchorId="4B6B4FBC" wp14:editId="6EDEC7D2">
                                  <wp:extent cx="323850" cy="419100"/>
                                  <wp:effectExtent l="0" t="0" r="0" b="0"/>
                                  <wp:docPr id="2" name="Immagine 14" descr="00_marchio_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4" descr="00_marchio_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057733" w14:textId="77777777" w:rsidR="007861C7" w:rsidRDefault="007861C7" w:rsidP="007861C7">
                            <w:pPr>
                              <w:jc w:val="center"/>
                            </w:pPr>
                            <w:r w:rsidRPr="005C123C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CARDEDU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F7D71" id="Rectangle 9" o:spid="_x0000_s1027" style="position:absolute;left:0;text-align:left;margin-left:342.1pt;margin-top:17.75pt;width:92.05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" stroked="f">
                <v:textbox>
                  <w:txbxContent>
                    <w:p w14:paraId="2EEE9CE3" w14:textId="77777777" w:rsidR="007861C7" w:rsidRDefault="00CE425D" w:rsidP="007861C7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 w:rsidRPr="00813620"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  <w:lang w:eastAsia="it-IT"/>
                        </w:rPr>
                        <w:drawing>
                          <wp:inline distT="0" distB="0" distL="0" distR="0" wp14:anchorId="4B6B4FBC" wp14:editId="6EDEC7D2">
                            <wp:extent cx="323850" cy="419100"/>
                            <wp:effectExtent l="0" t="0" r="0" b="0"/>
                            <wp:docPr id="2" name="Immagine 14" descr="00_marchio_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4" descr="00_marchio_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057733" w14:textId="77777777" w:rsidR="007861C7" w:rsidRDefault="007861C7" w:rsidP="007861C7">
                      <w:pPr>
                        <w:jc w:val="center"/>
                      </w:pPr>
                      <w:r w:rsidRPr="005C123C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</w:t>
                      </w: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CARDEDU</w:t>
                      </w:r>
                    </w:p>
                  </w:txbxContent>
                </v:textbox>
              </v:rect>
            </w:pict>
          </mc:Fallback>
        </mc:AlternateContent>
      </w:r>
      <w:r w:rsidR="007861C7" w:rsidRPr="000B3EE5">
        <w:rPr>
          <w:rFonts w:ascii="Calibri" w:hAnsi="Calibri" w:cs="Arial"/>
          <w:spacing w:val="100"/>
          <w:sz w:val="32"/>
          <w:szCs w:val="32"/>
        </w:rPr>
        <w:t xml:space="preserve">   UNIONE COMUNI D’OGLIASTRA(NU)</w:t>
      </w:r>
    </w:p>
    <w:p w14:paraId="067B9155" w14:textId="77777777" w:rsidR="007861C7" w:rsidRPr="000B3EE5" w:rsidRDefault="00CE425D" w:rsidP="007861C7">
      <w:pPr>
        <w:pStyle w:val="Intestazione"/>
        <w:ind w:left="-170"/>
        <w:rPr>
          <w:rFonts w:ascii="Calibri" w:hAnsi="Calibri" w:cs="Arial"/>
          <w:spacing w:val="100"/>
          <w:sz w:val="32"/>
          <w:szCs w:val="32"/>
        </w:rPr>
      </w:pPr>
      <w:r w:rsidRPr="000B3EE5">
        <w:rPr>
          <w:rFonts w:ascii="Calibri" w:hAnsi="Calibri" w:cs="Arial"/>
          <w:noProof/>
          <w:spacing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7BFA4C" wp14:editId="583E06FB">
                <wp:simplePos x="0" y="0"/>
                <wp:positionH relativeFrom="column">
                  <wp:posOffset>2953385</wp:posOffset>
                </wp:positionH>
                <wp:positionV relativeFrom="paragraph">
                  <wp:posOffset>53340</wp:posOffset>
                </wp:positionV>
                <wp:extent cx="930275" cy="560705"/>
                <wp:effectExtent l="0" t="0" r="0" b="1905"/>
                <wp:wrapNone/>
                <wp:docPr id="36290209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83FFF" w14:textId="77777777" w:rsidR="007861C7" w:rsidRPr="002A1BDA" w:rsidRDefault="007861C7" w:rsidP="007861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CE425D" w:rsidRPr="00813620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3A4AC09" wp14:editId="0F68D314">
                                  <wp:extent cx="238125" cy="352425"/>
                                  <wp:effectExtent l="0" t="0" r="0" b="0"/>
                                  <wp:docPr id="3" name="Immagine 10" descr="Stem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0" descr="Stem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9BFB6B" w14:textId="77777777" w:rsidR="007861C7" w:rsidRPr="005C123C" w:rsidRDefault="007861C7" w:rsidP="007861C7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  </w:t>
                            </w:r>
                            <w:r w:rsidRPr="005C123C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</w:t>
                            </w:r>
                            <w:r w:rsidRPr="005C123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BARI SARDO</w:t>
                            </w:r>
                          </w:p>
                          <w:p w14:paraId="0909134A" w14:textId="77777777" w:rsidR="007861C7" w:rsidRDefault="007861C7" w:rsidP="007861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BFA4C" id="Rectangle 7" o:spid="_x0000_s1028" style="position:absolute;left:0;text-align:left;margin-left:232.55pt;margin-top:4.2pt;width:73.25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" stroked="f">
                <v:textbox>
                  <w:txbxContent>
                    <w:p w14:paraId="3A583FFF" w14:textId="77777777" w:rsidR="007861C7" w:rsidRPr="002A1BDA" w:rsidRDefault="007861C7" w:rsidP="007861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CE425D" w:rsidRPr="00813620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73A4AC09" wp14:editId="0F68D314">
                            <wp:extent cx="238125" cy="352425"/>
                            <wp:effectExtent l="0" t="0" r="0" b="0"/>
                            <wp:docPr id="3" name="Immagine 10" descr="Stem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0" descr="Stem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9BFB6B" w14:textId="77777777" w:rsidR="007861C7" w:rsidRPr="005C123C" w:rsidRDefault="007861C7" w:rsidP="007861C7">
                      <w:pPr>
                        <w:ind w:left="-142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  </w:t>
                      </w:r>
                      <w:r w:rsidRPr="005C123C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</w:t>
                      </w:r>
                      <w:r w:rsidRPr="005C123C"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BARI SARDO</w:t>
                      </w:r>
                    </w:p>
                    <w:p w14:paraId="0909134A" w14:textId="77777777" w:rsidR="007861C7" w:rsidRDefault="007861C7" w:rsidP="007861C7"/>
                  </w:txbxContent>
                </v:textbox>
              </v:rect>
            </w:pict>
          </mc:Fallback>
        </mc:AlternateContent>
      </w:r>
      <w:r w:rsidRPr="000B3EE5">
        <w:rPr>
          <w:rFonts w:ascii="Calibri" w:hAnsi="Calibri" w:cs="Arial"/>
          <w:noProof/>
          <w:spacing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EAF10" wp14:editId="08AED787">
                <wp:simplePos x="0" y="0"/>
                <wp:positionH relativeFrom="column">
                  <wp:posOffset>3710940</wp:posOffset>
                </wp:positionH>
                <wp:positionV relativeFrom="paragraph">
                  <wp:posOffset>53340</wp:posOffset>
                </wp:positionV>
                <wp:extent cx="829945" cy="647700"/>
                <wp:effectExtent l="1270" t="0" r="0" b="635"/>
                <wp:wrapNone/>
                <wp:docPr id="128892559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9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78279" w14:textId="77777777" w:rsidR="007861C7" w:rsidRDefault="007861C7" w:rsidP="007861C7">
                            <w:pPr>
                              <w:rPr>
                                <w:rFonts w:ascii="Arial" w:hAnsi="Arial" w:cs="Arial"/>
                                <w:spacing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CE425D" w:rsidRPr="00813620">
                              <w:rPr>
                                <w:rFonts w:ascii="Arial" w:hAnsi="Arial" w:cs="Arial"/>
                                <w:noProof/>
                                <w:spacing w:val="26"/>
                                <w:lang w:eastAsia="it-IT"/>
                              </w:rPr>
                              <w:drawing>
                                <wp:inline distT="0" distB="0" distL="0" distR="0" wp14:anchorId="437658D8" wp14:editId="2E3B2140">
                                  <wp:extent cx="257175" cy="352425"/>
                                  <wp:effectExtent l="0" t="0" r="0" b="0"/>
                                  <wp:docPr id="4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755869" w14:textId="77777777" w:rsidR="007861C7" w:rsidRPr="005C123C" w:rsidRDefault="007861C7" w:rsidP="007861C7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    </w:t>
                            </w:r>
                            <w:r w:rsidRPr="005C123C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</w:t>
                            </w:r>
                            <w:r w:rsidRPr="005C123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ILBONO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EAF10" id="Rectangle 8" o:spid="_x0000_s1029" style="position:absolute;left:0;text-align:left;margin-left:292.2pt;margin-top:4.2pt;width:65.3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" stroked="f">
                <v:textbox>
                  <w:txbxContent>
                    <w:p w14:paraId="70978279" w14:textId="77777777" w:rsidR="007861C7" w:rsidRDefault="007861C7" w:rsidP="007861C7">
                      <w:pPr>
                        <w:rPr>
                          <w:rFonts w:ascii="Arial" w:hAnsi="Arial" w:cs="Arial"/>
                          <w:spacing w:val="26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CE425D" w:rsidRPr="00813620">
                        <w:rPr>
                          <w:rFonts w:ascii="Arial" w:hAnsi="Arial" w:cs="Arial"/>
                          <w:noProof/>
                          <w:spacing w:val="26"/>
                          <w:lang w:eastAsia="it-IT"/>
                        </w:rPr>
                        <w:drawing>
                          <wp:inline distT="0" distB="0" distL="0" distR="0" wp14:anchorId="437658D8" wp14:editId="2E3B2140">
                            <wp:extent cx="257175" cy="352425"/>
                            <wp:effectExtent l="0" t="0" r="0" b="0"/>
                            <wp:docPr id="4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755869" w14:textId="77777777" w:rsidR="007861C7" w:rsidRPr="005C123C" w:rsidRDefault="007861C7" w:rsidP="007861C7">
                      <w:pPr>
                        <w:ind w:left="-142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    </w:t>
                      </w:r>
                      <w:r w:rsidRPr="005C123C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</w:t>
                      </w:r>
                      <w:r w:rsidRPr="005C123C"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ILBONO</w:t>
                      </w:r>
                    </w:p>
                  </w:txbxContent>
                </v:textbox>
              </v:rect>
            </w:pict>
          </mc:Fallback>
        </mc:AlternateContent>
      </w:r>
      <w:r w:rsidRPr="000B3EE5">
        <w:rPr>
          <w:rFonts w:ascii="Calibri" w:hAnsi="Calibri" w:cs="Arial"/>
          <w:noProof/>
          <w:spacing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8EF9EF" wp14:editId="26171FE4">
                <wp:simplePos x="0" y="0"/>
                <wp:positionH relativeFrom="column">
                  <wp:posOffset>711200</wp:posOffset>
                </wp:positionH>
                <wp:positionV relativeFrom="paragraph">
                  <wp:posOffset>18415</wp:posOffset>
                </wp:positionV>
                <wp:extent cx="899795" cy="736600"/>
                <wp:effectExtent l="1905" t="2540" r="3175" b="3810"/>
                <wp:wrapNone/>
                <wp:docPr id="54467246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D5F7B" w14:textId="77777777" w:rsidR="007861C7" w:rsidRPr="005C123C" w:rsidRDefault="007861C7" w:rsidP="007861C7">
                            <w:pPr>
                              <w:ind w:left="3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CE425D" w:rsidRPr="00813620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D77525E" wp14:editId="559FA9E0">
                                  <wp:extent cx="342900" cy="361950"/>
                                  <wp:effectExtent l="0" t="0" r="0" b="0"/>
                                  <wp:docPr id="5" name="Immagine 13" descr="Stemm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3" descr="Stemm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A4B006" w14:textId="77777777" w:rsidR="007861C7" w:rsidRPr="005C123C" w:rsidRDefault="007861C7" w:rsidP="007861C7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        </w:t>
                            </w:r>
                            <w:r w:rsidRPr="005C123C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</w:t>
                            </w:r>
                            <w:r w:rsidRPr="005C123C">
                              <w:rPr>
                                <w:b/>
                              </w:rPr>
                              <w:t xml:space="preserve"> </w:t>
                            </w:r>
                            <w:r w:rsidRPr="005C123C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LANUSEI</w:t>
                            </w:r>
                          </w:p>
                          <w:p w14:paraId="7F01B4D0" w14:textId="77777777" w:rsidR="007861C7" w:rsidRDefault="007861C7" w:rsidP="007861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EF9EF" id="Rectangle 4" o:spid="_x0000_s1030" style="position:absolute;left:0;text-align:left;margin-left:56pt;margin-top:1.45pt;width:70.85pt;height:5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" stroked="f">
                <v:textbox>
                  <w:txbxContent>
                    <w:p w14:paraId="13DD5F7B" w14:textId="77777777" w:rsidR="007861C7" w:rsidRPr="005C123C" w:rsidRDefault="007861C7" w:rsidP="007861C7">
                      <w:pPr>
                        <w:ind w:left="3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CE425D" w:rsidRPr="00813620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2D77525E" wp14:editId="559FA9E0">
                            <wp:extent cx="342900" cy="361950"/>
                            <wp:effectExtent l="0" t="0" r="0" b="0"/>
                            <wp:docPr id="5" name="Immagine 13" descr="Stemm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3" descr="Stemm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61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A4B006" w14:textId="77777777" w:rsidR="007861C7" w:rsidRPr="005C123C" w:rsidRDefault="007861C7" w:rsidP="007861C7">
                      <w:pPr>
                        <w:ind w:left="-142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        </w:t>
                      </w:r>
                      <w:r w:rsidRPr="005C123C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</w:t>
                      </w:r>
                      <w:r w:rsidRPr="005C123C">
                        <w:rPr>
                          <w:b/>
                        </w:rPr>
                        <w:t xml:space="preserve"> </w:t>
                      </w:r>
                      <w:r w:rsidRPr="005C123C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LANUSEI</w:t>
                      </w:r>
                    </w:p>
                    <w:p w14:paraId="7F01B4D0" w14:textId="77777777" w:rsidR="007861C7" w:rsidRDefault="007861C7" w:rsidP="007861C7"/>
                  </w:txbxContent>
                </v:textbox>
              </v:rect>
            </w:pict>
          </mc:Fallback>
        </mc:AlternateContent>
      </w:r>
      <w:r w:rsidRPr="000B3EE5">
        <w:rPr>
          <w:rFonts w:ascii="Calibri" w:hAnsi="Calibri" w:cs="Arial"/>
          <w:noProof/>
          <w:spacing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2F2E0A" wp14:editId="0D062907">
                <wp:simplePos x="0" y="0"/>
                <wp:positionH relativeFrom="column">
                  <wp:posOffset>1610995</wp:posOffset>
                </wp:positionH>
                <wp:positionV relativeFrom="paragraph">
                  <wp:posOffset>43815</wp:posOffset>
                </wp:positionV>
                <wp:extent cx="849630" cy="711200"/>
                <wp:effectExtent l="0" t="0" r="1270" b="3810"/>
                <wp:wrapNone/>
                <wp:docPr id="165774660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63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0EAF4" w14:textId="77777777" w:rsidR="007861C7" w:rsidRPr="00AA4006" w:rsidRDefault="007861C7" w:rsidP="007861C7">
                            <w:pPr>
                              <w:ind w:right="5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CE425D" w:rsidRPr="00813620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944EC63" wp14:editId="142D6F07">
                                  <wp:extent cx="285750" cy="371475"/>
                                  <wp:effectExtent l="0" t="0" r="0" b="0"/>
                                  <wp:docPr id="6" name="Immagine 12" descr="STEMM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2" descr="STEMM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F2607E" w14:textId="77777777" w:rsidR="007861C7" w:rsidRDefault="007861C7" w:rsidP="007861C7">
                            <w:pPr>
                              <w:ind w:right="57"/>
                            </w:pPr>
                            <w:r w:rsidRPr="00AA4006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COMUNE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DÌ </w:t>
                            </w:r>
                            <w:r w:rsidRPr="00AA4006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ELINI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F2E0A" id="Rectangle 5" o:spid="_x0000_s1031" style="position:absolute;left:0;text-align:left;margin-left:126.85pt;margin-top:3.45pt;width:66.9pt;height:5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" stroked="f">
                <v:textbox>
                  <w:txbxContent>
                    <w:p w14:paraId="4B70EAF4" w14:textId="77777777" w:rsidR="007861C7" w:rsidRPr="00AA4006" w:rsidRDefault="007861C7" w:rsidP="007861C7">
                      <w:pPr>
                        <w:ind w:right="5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CE425D" w:rsidRPr="00813620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6944EC63" wp14:editId="142D6F07">
                            <wp:extent cx="285750" cy="371475"/>
                            <wp:effectExtent l="0" t="0" r="0" b="0"/>
                            <wp:docPr id="6" name="Immagine 12" descr="STEMM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2" descr="STEMM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F2607E" w14:textId="77777777" w:rsidR="007861C7" w:rsidRDefault="007861C7" w:rsidP="007861C7">
                      <w:pPr>
                        <w:ind w:right="57"/>
                      </w:pPr>
                      <w:r w:rsidRPr="00AA4006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COMUNE </w:t>
                      </w: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DÌ </w:t>
                      </w:r>
                      <w:r w:rsidRPr="00AA4006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ELINI</w:t>
                      </w:r>
                    </w:p>
                  </w:txbxContent>
                </v:textbox>
              </v:rect>
            </w:pict>
          </mc:Fallback>
        </mc:AlternateContent>
      </w:r>
    </w:p>
    <w:p w14:paraId="4D830E5E" w14:textId="77777777" w:rsidR="007861C7" w:rsidRPr="000B3EE5" w:rsidRDefault="007861C7" w:rsidP="007861C7">
      <w:pPr>
        <w:tabs>
          <w:tab w:val="left" w:pos="2775"/>
        </w:tabs>
        <w:ind w:left="-170"/>
        <w:rPr>
          <w:rFonts w:ascii="Calibri" w:hAnsi="Calibri"/>
        </w:rPr>
      </w:pPr>
      <w:r w:rsidRPr="000B3EE5">
        <w:rPr>
          <w:rFonts w:ascii="Calibri" w:hAnsi="Calibri" w:cs="Arial"/>
          <w:b/>
        </w:rPr>
        <w:tab/>
      </w:r>
    </w:p>
    <w:p w14:paraId="37CB1799" w14:textId="77777777" w:rsidR="007861C7" w:rsidRPr="000B3EE5" w:rsidRDefault="007861C7" w:rsidP="007861C7">
      <w:pPr>
        <w:pStyle w:val="Intestazione"/>
        <w:ind w:left="-170" w:right="-57"/>
        <w:rPr>
          <w:rFonts w:ascii="Calibri" w:hAnsi="Calibri"/>
        </w:rPr>
      </w:pPr>
    </w:p>
    <w:p w14:paraId="05550E32" w14:textId="77777777" w:rsidR="007861C7" w:rsidRPr="000B3EE5" w:rsidRDefault="007861C7" w:rsidP="007861C7">
      <w:pPr>
        <w:pStyle w:val="Intestazione"/>
        <w:rPr>
          <w:rFonts w:ascii="Calibri" w:hAnsi="Calibri"/>
          <w:b w:val="0"/>
          <w:sz w:val="22"/>
          <w:szCs w:val="22"/>
        </w:rPr>
      </w:pPr>
    </w:p>
    <w:p w14:paraId="2B0E3DD3" w14:textId="77777777" w:rsidR="007861C7" w:rsidRPr="000B3EE5" w:rsidRDefault="007861C7" w:rsidP="007861C7">
      <w:pPr>
        <w:pStyle w:val="Intestazione"/>
        <w:rPr>
          <w:rFonts w:ascii="Calibri" w:hAnsi="Calibri"/>
          <w:b w:val="0"/>
          <w:sz w:val="22"/>
          <w:szCs w:val="22"/>
        </w:rPr>
      </w:pPr>
      <w:r w:rsidRPr="000B3EE5">
        <w:rPr>
          <w:rFonts w:ascii="Calibri" w:hAnsi="Calibri"/>
          <w:b w:val="0"/>
          <w:sz w:val="22"/>
          <w:szCs w:val="22"/>
        </w:rPr>
        <w:t>SERVIZIO SOCIALE</w:t>
      </w:r>
    </w:p>
    <w:p w14:paraId="5C66A131" w14:textId="77777777" w:rsidR="007861C7" w:rsidRPr="000B3EE5" w:rsidRDefault="007861C7" w:rsidP="007861C7">
      <w:pPr>
        <w:jc w:val="right"/>
        <w:rPr>
          <w:rFonts w:ascii="Calibri" w:hAnsi="Calibri"/>
          <w:sz w:val="28"/>
          <w:szCs w:val="28"/>
        </w:rPr>
      </w:pPr>
    </w:p>
    <w:p w14:paraId="6842B0F6" w14:textId="77777777" w:rsidR="007861C7" w:rsidRPr="000B3EE5" w:rsidRDefault="007861C7" w:rsidP="007861C7">
      <w:pPr>
        <w:jc w:val="right"/>
        <w:rPr>
          <w:rFonts w:ascii="Calibri" w:hAnsi="Calibri"/>
          <w:sz w:val="22"/>
          <w:szCs w:val="22"/>
        </w:rPr>
      </w:pPr>
      <w:r w:rsidRPr="000B3EE5">
        <w:rPr>
          <w:rFonts w:ascii="Calibri" w:hAnsi="Calibri"/>
          <w:sz w:val="22"/>
          <w:szCs w:val="22"/>
        </w:rPr>
        <w:t>Al Servizio Sociale dell'Unione Comuni d'Ogliastra</w:t>
      </w:r>
    </w:p>
    <w:p w14:paraId="618BB73D" w14:textId="77777777" w:rsidR="007861C7" w:rsidRPr="000B3EE5" w:rsidRDefault="007861C7" w:rsidP="007861C7">
      <w:pPr>
        <w:pStyle w:val="Titolo3"/>
        <w:jc w:val="right"/>
        <w:rPr>
          <w:rFonts w:ascii="Calibri" w:hAnsi="Calibri"/>
          <w:color w:val="auto"/>
          <w:sz w:val="22"/>
          <w:szCs w:val="22"/>
          <w:lang w:val="it-IT"/>
        </w:rPr>
      </w:pPr>
      <w:r w:rsidRPr="000B3EE5">
        <w:rPr>
          <w:rFonts w:ascii="Calibri" w:hAnsi="Calibri"/>
          <w:color w:val="auto"/>
          <w:sz w:val="22"/>
          <w:szCs w:val="22"/>
          <w:lang w:val="it-IT"/>
        </w:rPr>
        <w:t>C/O COMUNE DI</w:t>
      </w:r>
      <w:r w:rsidR="00190543">
        <w:rPr>
          <w:rFonts w:ascii="Calibri" w:hAnsi="Calibri"/>
          <w:color w:val="auto"/>
          <w:sz w:val="22"/>
          <w:szCs w:val="22"/>
          <w:lang w:val="it-IT"/>
        </w:rPr>
        <w:t xml:space="preserve"> ELINI</w:t>
      </w:r>
    </w:p>
    <w:p w14:paraId="48019240" w14:textId="77777777" w:rsidR="007861C7" w:rsidRPr="000B3EE5" w:rsidRDefault="007861C7" w:rsidP="007861C7">
      <w:pPr>
        <w:pStyle w:val="Titolo3"/>
        <w:keepLines w:val="0"/>
        <w:spacing w:before="0" w:after="0"/>
        <w:jc w:val="both"/>
        <w:rPr>
          <w:rFonts w:ascii="Calibri" w:hAnsi="Calibri" w:cs="Calibri"/>
          <w:smallCaps w:val="0"/>
          <w:color w:val="auto"/>
          <w:sz w:val="24"/>
          <w:szCs w:val="20"/>
          <w:lang w:val="it-IT"/>
        </w:rPr>
      </w:pPr>
      <w:r w:rsidRPr="000B3EE5">
        <w:rPr>
          <w:rFonts w:ascii="Calibri" w:hAnsi="Calibri" w:cs="Calibri"/>
          <w:smallCaps w:val="0"/>
          <w:color w:val="auto"/>
          <w:sz w:val="24"/>
          <w:szCs w:val="20"/>
          <w:lang w:val="it-IT"/>
        </w:rPr>
        <w:t>OGGETTO: Bonus attività ludiche</w:t>
      </w:r>
      <w:r w:rsidR="00615198">
        <w:rPr>
          <w:rFonts w:ascii="Calibri" w:hAnsi="Calibri" w:cs="Calibri"/>
          <w:smallCaps w:val="0"/>
          <w:color w:val="auto"/>
          <w:sz w:val="24"/>
          <w:szCs w:val="20"/>
          <w:lang w:val="it-IT"/>
        </w:rPr>
        <w:t xml:space="preserve"> estate 2</w:t>
      </w:r>
      <w:r w:rsidR="00190543">
        <w:rPr>
          <w:rFonts w:ascii="Calibri" w:hAnsi="Calibri" w:cs="Calibri"/>
          <w:smallCaps w:val="0"/>
          <w:color w:val="auto"/>
          <w:sz w:val="24"/>
          <w:szCs w:val="20"/>
          <w:lang w:val="it-IT"/>
        </w:rPr>
        <w:t>024</w:t>
      </w:r>
      <w:r w:rsidRPr="000B3EE5">
        <w:rPr>
          <w:rFonts w:ascii="Calibri" w:hAnsi="Calibri" w:cs="Calibri"/>
          <w:smallCaps w:val="0"/>
          <w:color w:val="auto"/>
          <w:sz w:val="24"/>
          <w:szCs w:val="20"/>
          <w:lang w:val="it-IT"/>
        </w:rPr>
        <w:t>.</w:t>
      </w:r>
    </w:p>
    <w:p w14:paraId="7F547B16" w14:textId="77777777" w:rsidR="007861C7" w:rsidRPr="000B3EE5" w:rsidRDefault="007861C7" w:rsidP="007861C7">
      <w:pPr>
        <w:rPr>
          <w:rFonts w:ascii="Calibri" w:hAnsi="Calibri"/>
        </w:rPr>
      </w:pPr>
    </w:p>
    <w:p w14:paraId="6702F306" w14:textId="77777777" w:rsidR="007861C7" w:rsidRPr="000B3EE5" w:rsidRDefault="007861C7" w:rsidP="007861C7">
      <w:pPr>
        <w:spacing w:line="480" w:lineRule="auto"/>
        <w:jc w:val="both"/>
        <w:rPr>
          <w:rFonts w:ascii="Calibri" w:hAnsi="Calibri" w:cs="Calibri"/>
          <w:color w:val="auto"/>
          <w:szCs w:val="20"/>
        </w:rPr>
      </w:pPr>
      <w:r w:rsidRPr="000B3EE5">
        <w:rPr>
          <w:rFonts w:ascii="Calibri" w:hAnsi="Calibri" w:cs="Calibri"/>
          <w:color w:val="auto"/>
          <w:szCs w:val="20"/>
        </w:rPr>
        <w:t xml:space="preserve">Il/la sottoscritto/a ________________________________ nato a _________________ il __________ codice fiscale _______________________________ residente a __________________________________ in Via ____________________________________ tel. ___________________________ </w:t>
      </w:r>
    </w:p>
    <w:p w14:paraId="77322D14" w14:textId="77777777" w:rsidR="007861C7" w:rsidRPr="000B3EE5" w:rsidRDefault="007861C7" w:rsidP="007861C7">
      <w:pPr>
        <w:pStyle w:val="Titolo1"/>
        <w:ind w:left="432" w:hanging="432"/>
        <w:rPr>
          <w:rFonts w:ascii="Calibri" w:hAnsi="Calibri"/>
          <w:i/>
          <w:iCs/>
          <w:sz w:val="24"/>
        </w:rPr>
      </w:pPr>
      <w:r w:rsidRPr="000B3EE5">
        <w:rPr>
          <w:rFonts w:ascii="Calibri" w:hAnsi="Calibri"/>
          <w:iCs/>
          <w:sz w:val="24"/>
        </w:rPr>
        <w:t>CHIEDE</w:t>
      </w:r>
    </w:p>
    <w:p w14:paraId="5AF85ACA" w14:textId="77777777" w:rsidR="007861C7" w:rsidRPr="000B3EE5" w:rsidRDefault="007861C7" w:rsidP="007861C7">
      <w:pPr>
        <w:jc w:val="both"/>
        <w:rPr>
          <w:rFonts w:ascii="Calibri" w:hAnsi="Calibri" w:cs="Calibri"/>
          <w:color w:val="auto"/>
          <w:szCs w:val="20"/>
        </w:rPr>
      </w:pPr>
      <w:r w:rsidRPr="000B3EE5">
        <w:rPr>
          <w:rFonts w:ascii="Calibri" w:hAnsi="Calibri" w:cs="Calibri"/>
          <w:color w:val="auto"/>
          <w:szCs w:val="20"/>
        </w:rPr>
        <w:t>Che le venga erogato il contributo Bonus attività ludiche secondo qu</w:t>
      </w:r>
      <w:r w:rsidR="00C63383" w:rsidRPr="000B3EE5">
        <w:rPr>
          <w:rFonts w:ascii="Calibri" w:hAnsi="Calibri" w:cs="Calibri"/>
          <w:color w:val="auto"/>
          <w:szCs w:val="20"/>
        </w:rPr>
        <w:t xml:space="preserve">anto previsto dalla determina </w:t>
      </w:r>
      <w:r w:rsidRPr="000B3EE5">
        <w:rPr>
          <w:rFonts w:ascii="Calibri" w:hAnsi="Calibri" w:cs="Calibri"/>
          <w:color w:val="auto"/>
          <w:szCs w:val="20"/>
        </w:rPr>
        <w:t>n.</w:t>
      </w:r>
      <w:r w:rsidR="00C63383" w:rsidRPr="000B3EE5">
        <w:rPr>
          <w:rFonts w:ascii="Calibri" w:hAnsi="Calibri" w:cs="Calibri"/>
          <w:color w:val="auto"/>
          <w:szCs w:val="20"/>
        </w:rPr>
        <w:t>______</w:t>
      </w:r>
      <w:r w:rsidRPr="000B3EE5">
        <w:rPr>
          <w:rFonts w:ascii="Calibri" w:hAnsi="Calibri" w:cs="Calibri"/>
          <w:color w:val="auto"/>
          <w:szCs w:val="20"/>
        </w:rPr>
        <w:t xml:space="preserve"> del </w:t>
      </w:r>
      <w:r w:rsidR="00C63383" w:rsidRPr="000B3EE5">
        <w:rPr>
          <w:rFonts w:ascii="Calibri" w:hAnsi="Calibri" w:cs="Calibri"/>
          <w:color w:val="auto"/>
          <w:szCs w:val="20"/>
        </w:rPr>
        <w:t>_________</w:t>
      </w:r>
      <w:r w:rsidRPr="000B3EE5">
        <w:rPr>
          <w:rFonts w:ascii="Calibri" w:hAnsi="Calibri" w:cs="Calibri"/>
          <w:color w:val="auto"/>
          <w:szCs w:val="20"/>
        </w:rPr>
        <w:t>, al tal fine:</w:t>
      </w:r>
    </w:p>
    <w:p w14:paraId="04BFE169" w14:textId="77777777" w:rsidR="007861C7" w:rsidRPr="000B3EE5" w:rsidRDefault="007861C7" w:rsidP="007861C7">
      <w:pPr>
        <w:pStyle w:val="Titolo1"/>
        <w:ind w:left="432" w:hanging="432"/>
        <w:rPr>
          <w:rFonts w:ascii="Calibri" w:hAnsi="Calibri"/>
          <w:i/>
          <w:iCs/>
          <w:sz w:val="24"/>
        </w:rPr>
      </w:pPr>
    </w:p>
    <w:p w14:paraId="50372D72" w14:textId="77777777" w:rsidR="007861C7" w:rsidRPr="000B3EE5" w:rsidRDefault="007861C7" w:rsidP="007861C7">
      <w:pPr>
        <w:pStyle w:val="Titolo1"/>
        <w:spacing w:after="0"/>
        <w:ind w:left="432" w:hanging="432"/>
        <w:rPr>
          <w:rFonts w:ascii="Calibri" w:hAnsi="Calibri"/>
          <w:i/>
          <w:iCs/>
          <w:sz w:val="24"/>
        </w:rPr>
      </w:pPr>
      <w:r w:rsidRPr="000B3EE5">
        <w:rPr>
          <w:rFonts w:ascii="Calibri" w:hAnsi="Calibri" w:cs="Calibri"/>
          <w:bCs/>
          <w:caps w:val="0"/>
          <w:spacing w:val="0"/>
          <w:kern w:val="0"/>
          <w:sz w:val="24"/>
          <w:szCs w:val="20"/>
        </w:rPr>
        <w:t>DICHIARA</w:t>
      </w:r>
    </w:p>
    <w:p w14:paraId="6FD74002" w14:textId="77777777" w:rsidR="007861C7" w:rsidRPr="000B3EE5" w:rsidRDefault="007861C7" w:rsidP="007861C7">
      <w:pPr>
        <w:suppressAutoHyphens w:val="0"/>
        <w:autoSpaceDN w:val="0"/>
        <w:adjustRightInd w:val="0"/>
        <w:jc w:val="center"/>
        <w:rPr>
          <w:rFonts w:ascii="Calibri" w:hAnsi="Calibri" w:cs="Arial"/>
          <w:sz w:val="20"/>
        </w:rPr>
      </w:pPr>
      <w:r w:rsidRPr="000B3EE5">
        <w:rPr>
          <w:rFonts w:ascii="Calibri" w:hAnsi="Calibri" w:cs="Arial"/>
          <w:sz w:val="20"/>
        </w:rPr>
        <w:t>Consapevole delle sanzioni penali richiamate dall’art. 76 del D.P.R. 445 del 28 dicembre 2000 per i casi dichiarazioni non veritiere, di formazione o uso di atti falsi.</w:t>
      </w:r>
    </w:p>
    <w:p w14:paraId="2FBF8583" w14:textId="77777777" w:rsidR="007861C7" w:rsidRPr="000B3EE5" w:rsidRDefault="007861C7" w:rsidP="007861C7">
      <w:pPr>
        <w:suppressAutoHyphens w:val="0"/>
        <w:autoSpaceDE/>
        <w:spacing w:before="120" w:line="312" w:lineRule="auto"/>
        <w:ind w:left="720"/>
        <w:jc w:val="both"/>
        <w:rPr>
          <w:rFonts w:ascii="Calibri" w:hAnsi="Calibri" w:cs="Times New Roman"/>
          <w:sz w:val="22"/>
          <w:szCs w:val="22"/>
        </w:rPr>
      </w:pPr>
    </w:p>
    <w:p w14:paraId="6171C4EF" w14:textId="77777777" w:rsidR="00604B25" w:rsidRDefault="00874EBB" w:rsidP="00CA4F7B">
      <w:pPr>
        <w:numPr>
          <w:ilvl w:val="0"/>
          <w:numId w:val="34"/>
        </w:numPr>
        <w:suppressAutoHyphens w:val="0"/>
        <w:autoSpaceDE/>
        <w:spacing w:before="120" w:line="312" w:lineRule="auto"/>
        <w:jc w:val="both"/>
        <w:rPr>
          <w:rFonts w:ascii="Calibri" w:hAnsi="Calibri" w:cs="Calibri"/>
          <w:color w:val="auto"/>
          <w:szCs w:val="20"/>
        </w:rPr>
      </w:pPr>
      <w:r w:rsidRPr="000B3EE5">
        <w:rPr>
          <w:rFonts w:ascii="Calibri" w:hAnsi="Calibri" w:cs="Calibri"/>
          <w:color w:val="auto"/>
          <w:szCs w:val="20"/>
        </w:rPr>
        <w:t>Che il proprio figlio</w:t>
      </w:r>
      <w:r w:rsidR="00604B25">
        <w:rPr>
          <w:rFonts w:ascii="Calibri" w:hAnsi="Calibri" w:cs="Calibri"/>
          <w:color w:val="auto"/>
          <w:szCs w:val="20"/>
        </w:rPr>
        <w:t xml:space="preserve"> </w:t>
      </w:r>
      <w:r w:rsidRPr="000B3EE5">
        <w:rPr>
          <w:rFonts w:ascii="Calibri" w:hAnsi="Calibri" w:cs="Calibri"/>
          <w:color w:val="auto"/>
          <w:szCs w:val="20"/>
        </w:rPr>
        <w:t>è iscritto all’attività ludico-ricreative</w:t>
      </w:r>
      <w:r w:rsidR="00CA4F7B" w:rsidRPr="000B3EE5">
        <w:rPr>
          <w:rFonts w:ascii="Calibri" w:hAnsi="Calibri" w:cs="Calibri"/>
          <w:color w:val="auto"/>
          <w:szCs w:val="20"/>
        </w:rPr>
        <w:t>/</w:t>
      </w:r>
      <w:r w:rsidRPr="000B3EE5">
        <w:rPr>
          <w:rFonts w:ascii="Calibri" w:hAnsi="Calibri" w:cs="Calibri"/>
          <w:color w:val="auto"/>
          <w:szCs w:val="20"/>
        </w:rPr>
        <w:t>centri estivi</w:t>
      </w:r>
      <w:r w:rsidR="00604B25">
        <w:rPr>
          <w:rFonts w:ascii="Calibri" w:hAnsi="Calibri" w:cs="Calibri"/>
          <w:color w:val="auto"/>
          <w:szCs w:val="20"/>
        </w:rPr>
        <w:t>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427"/>
        <w:gridCol w:w="2258"/>
        <w:gridCol w:w="1079"/>
        <w:gridCol w:w="1365"/>
        <w:gridCol w:w="1439"/>
      </w:tblGrid>
      <w:tr w:rsidR="00604B25" w:rsidRPr="00503CB3" w14:paraId="7CB1B048" w14:textId="77777777" w:rsidTr="00503CB3">
        <w:tc>
          <w:tcPr>
            <w:tcW w:w="2127" w:type="dxa"/>
            <w:shd w:val="clear" w:color="auto" w:fill="auto"/>
          </w:tcPr>
          <w:p w14:paraId="649CF690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  <w:r w:rsidRPr="00503CB3">
              <w:rPr>
                <w:rFonts w:ascii="Calibri" w:hAnsi="Calibri" w:cs="Calibri"/>
                <w:color w:val="auto"/>
                <w:szCs w:val="20"/>
              </w:rPr>
              <w:t>Cognome nome minore</w:t>
            </w:r>
          </w:p>
        </w:tc>
        <w:tc>
          <w:tcPr>
            <w:tcW w:w="1427" w:type="dxa"/>
            <w:shd w:val="clear" w:color="auto" w:fill="auto"/>
          </w:tcPr>
          <w:p w14:paraId="74ABE82C" w14:textId="77777777" w:rsidR="00604B25" w:rsidRPr="00503CB3" w:rsidRDefault="0016309D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  <w:r w:rsidRPr="00503CB3">
              <w:rPr>
                <w:rFonts w:ascii="Calibri" w:hAnsi="Calibri" w:cs="Calibri"/>
                <w:color w:val="auto"/>
                <w:szCs w:val="20"/>
              </w:rPr>
              <w:t xml:space="preserve">Luogo e </w:t>
            </w:r>
            <w:r w:rsidR="00604B25" w:rsidRPr="00503CB3">
              <w:rPr>
                <w:rFonts w:ascii="Calibri" w:hAnsi="Calibri" w:cs="Calibri"/>
                <w:color w:val="auto"/>
                <w:szCs w:val="20"/>
              </w:rPr>
              <w:t>Data di nascita</w:t>
            </w:r>
          </w:p>
        </w:tc>
        <w:tc>
          <w:tcPr>
            <w:tcW w:w="2258" w:type="dxa"/>
            <w:shd w:val="clear" w:color="auto" w:fill="auto"/>
          </w:tcPr>
          <w:p w14:paraId="01F6D57A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  <w:r w:rsidRPr="00503CB3">
              <w:rPr>
                <w:rFonts w:ascii="Calibri" w:hAnsi="Calibri" w:cs="Calibri"/>
                <w:color w:val="auto"/>
                <w:szCs w:val="20"/>
              </w:rPr>
              <w:t>Denominazione attività ludiche</w:t>
            </w:r>
            <w:r w:rsidR="0016309D" w:rsidRPr="00503CB3">
              <w:rPr>
                <w:rFonts w:ascii="Calibri" w:hAnsi="Calibri" w:cs="Calibri"/>
                <w:color w:val="auto"/>
                <w:szCs w:val="20"/>
              </w:rPr>
              <w:t xml:space="preserve"> -Sede</w:t>
            </w:r>
          </w:p>
        </w:tc>
        <w:tc>
          <w:tcPr>
            <w:tcW w:w="1079" w:type="dxa"/>
            <w:shd w:val="clear" w:color="auto" w:fill="auto"/>
          </w:tcPr>
          <w:p w14:paraId="7568559A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  <w:r w:rsidRPr="00503CB3">
              <w:rPr>
                <w:rFonts w:ascii="Calibri" w:hAnsi="Calibri" w:cs="Calibri"/>
                <w:color w:val="auto"/>
                <w:szCs w:val="20"/>
              </w:rPr>
              <w:t>Inizio</w:t>
            </w:r>
          </w:p>
        </w:tc>
        <w:tc>
          <w:tcPr>
            <w:tcW w:w="1365" w:type="dxa"/>
            <w:shd w:val="clear" w:color="auto" w:fill="auto"/>
          </w:tcPr>
          <w:p w14:paraId="3EA8DC33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  <w:r w:rsidRPr="00503CB3">
              <w:rPr>
                <w:rFonts w:ascii="Calibri" w:hAnsi="Calibri" w:cs="Calibri"/>
                <w:color w:val="auto"/>
                <w:szCs w:val="20"/>
              </w:rPr>
              <w:t>Fine</w:t>
            </w:r>
          </w:p>
        </w:tc>
        <w:tc>
          <w:tcPr>
            <w:tcW w:w="1439" w:type="dxa"/>
            <w:shd w:val="clear" w:color="auto" w:fill="auto"/>
          </w:tcPr>
          <w:p w14:paraId="6F14669E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  <w:r w:rsidRPr="00503CB3">
              <w:rPr>
                <w:rFonts w:ascii="Calibri" w:hAnsi="Calibri" w:cs="Calibri"/>
                <w:color w:val="auto"/>
                <w:szCs w:val="20"/>
              </w:rPr>
              <w:t>Costo servizio</w:t>
            </w:r>
          </w:p>
        </w:tc>
      </w:tr>
      <w:tr w:rsidR="00604B25" w:rsidRPr="00503CB3" w14:paraId="66905A8E" w14:textId="77777777" w:rsidTr="00503CB3">
        <w:tc>
          <w:tcPr>
            <w:tcW w:w="2127" w:type="dxa"/>
            <w:shd w:val="clear" w:color="auto" w:fill="auto"/>
          </w:tcPr>
          <w:p w14:paraId="47C4C825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14:paraId="633F155F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0623C6DD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2590CE99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14:paraId="3F5293E8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5E00FA54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604B25" w:rsidRPr="00503CB3" w14:paraId="3D86E209" w14:textId="77777777" w:rsidTr="00503CB3">
        <w:tc>
          <w:tcPr>
            <w:tcW w:w="2127" w:type="dxa"/>
            <w:shd w:val="clear" w:color="auto" w:fill="auto"/>
          </w:tcPr>
          <w:p w14:paraId="4AEEE4F5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14:paraId="49D27002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291FD0DF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449CD42D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14:paraId="4F84A208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2E48E506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604B25" w:rsidRPr="00503CB3" w14:paraId="3C443C91" w14:textId="77777777" w:rsidTr="00503CB3">
        <w:tc>
          <w:tcPr>
            <w:tcW w:w="2127" w:type="dxa"/>
            <w:shd w:val="clear" w:color="auto" w:fill="auto"/>
          </w:tcPr>
          <w:p w14:paraId="7A9A385A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14:paraId="0970C0AC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459C3038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13F2B4DB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14:paraId="6110E73C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6083D30B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604B25" w:rsidRPr="00503CB3" w14:paraId="0C454ABD" w14:textId="77777777" w:rsidTr="00503CB3">
        <w:tc>
          <w:tcPr>
            <w:tcW w:w="2127" w:type="dxa"/>
            <w:shd w:val="clear" w:color="auto" w:fill="auto"/>
          </w:tcPr>
          <w:p w14:paraId="20D44BE9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14:paraId="0B70FD31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08AE0896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178C166C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14:paraId="7444DBFD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10B85FF1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604B25" w:rsidRPr="00503CB3" w14:paraId="077686FB" w14:textId="77777777" w:rsidTr="00503CB3">
        <w:tc>
          <w:tcPr>
            <w:tcW w:w="2127" w:type="dxa"/>
            <w:shd w:val="clear" w:color="auto" w:fill="auto"/>
          </w:tcPr>
          <w:p w14:paraId="5950F240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14:paraId="116A66EE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39FB7E98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003467A9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14:paraId="75797B15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5073D9C7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</w:tr>
    </w:tbl>
    <w:p w14:paraId="6924FCEF" w14:textId="77777777" w:rsidR="00874EBB" w:rsidRPr="000B3EE5" w:rsidRDefault="00874EBB" w:rsidP="00604B25">
      <w:pPr>
        <w:suppressAutoHyphens w:val="0"/>
        <w:autoSpaceDE/>
        <w:spacing w:before="120" w:line="312" w:lineRule="auto"/>
        <w:ind w:left="720"/>
        <w:jc w:val="both"/>
        <w:rPr>
          <w:rFonts w:ascii="Calibri" w:hAnsi="Calibri" w:cs="Calibri"/>
          <w:color w:val="auto"/>
          <w:szCs w:val="20"/>
        </w:rPr>
      </w:pPr>
    </w:p>
    <w:p w14:paraId="4B084E0A" w14:textId="77777777" w:rsidR="00CA4F7B" w:rsidRPr="000B3EE5" w:rsidRDefault="00CA4F7B" w:rsidP="00874EBB">
      <w:pPr>
        <w:numPr>
          <w:ilvl w:val="0"/>
          <w:numId w:val="34"/>
        </w:numPr>
        <w:suppressAutoHyphens w:val="0"/>
        <w:autoSpaceDE/>
        <w:spacing w:before="120" w:line="312" w:lineRule="auto"/>
        <w:jc w:val="both"/>
        <w:rPr>
          <w:rFonts w:ascii="Calibri" w:hAnsi="Calibri" w:cs="Calibri"/>
          <w:color w:val="auto"/>
          <w:szCs w:val="20"/>
        </w:rPr>
      </w:pPr>
    </w:p>
    <w:p w14:paraId="18A6C115" w14:textId="77777777" w:rsidR="00806188" w:rsidRDefault="00CA4F7B" w:rsidP="00874EBB">
      <w:pPr>
        <w:numPr>
          <w:ilvl w:val="0"/>
          <w:numId w:val="34"/>
        </w:numPr>
        <w:suppressAutoHyphens w:val="0"/>
        <w:autoSpaceDE/>
        <w:spacing w:before="120" w:line="312" w:lineRule="auto"/>
        <w:jc w:val="both"/>
        <w:rPr>
          <w:rFonts w:ascii="Calibri" w:hAnsi="Calibri" w:cs="Calibri"/>
          <w:color w:val="auto"/>
          <w:szCs w:val="20"/>
        </w:rPr>
      </w:pPr>
      <w:r w:rsidRPr="000B3EE5">
        <w:rPr>
          <w:rFonts w:ascii="Calibri" w:hAnsi="Calibri" w:cs="Calibri"/>
          <w:color w:val="auto"/>
          <w:szCs w:val="20"/>
        </w:rPr>
        <w:lastRenderedPageBreak/>
        <w:t xml:space="preserve">Che il </w:t>
      </w:r>
      <w:r w:rsidR="007861C7" w:rsidRPr="000B3EE5">
        <w:rPr>
          <w:rFonts w:ascii="Calibri" w:hAnsi="Calibri" w:cs="Calibri"/>
          <w:color w:val="auto"/>
          <w:szCs w:val="20"/>
        </w:rPr>
        <w:t>nucleo familiare</w:t>
      </w:r>
      <w:r w:rsidRPr="000B3EE5">
        <w:rPr>
          <w:rFonts w:ascii="Calibri" w:hAnsi="Calibri" w:cs="Calibri"/>
          <w:color w:val="auto"/>
          <w:szCs w:val="20"/>
        </w:rPr>
        <w:t xml:space="preserve"> non beneficia</w:t>
      </w:r>
      <w:r w:rsidR="00874EBB" w:rsidRPr="000B3EE5">
        <w:rPr>
          <w:rFonts w:ascii="Calibri" w:hAnsi="Calibri" w:cs="Calibri"/>
          <w:color w:val="auto"/>
          <w:szCs w:val="20"/>
        </w:rPr>
        <w:t xml:space="preserve"> </w:t>
      </w:r>
      <w:r w:rsidR="00190543">
        <w:rPr>
          <w:rFonts w:ascii="Calibri" w:hAnsi="Calibri" w:cs="Calibri"/>
          <w:color w:val="auto"/>
          <w:szCs w:val="20"/>
        </w:rPr>
        <w:t>di</w:t>
      </w:r>
      <w:r w:rsidR="00874EBB" w:rsidRPr="000B3EE5">
        <w:rPr>
          <w:rFonts w:ascii="Calibri" w:hAnsi="Calibri" w:cs="Calibri"/>
          <w:color w:val="auto"/>
          <w:szCs w:val="20"/>
        </w:rPr>
        <w:t xml:space="preserve"> altri contributi da Enti od istituzione per lo stesso fine;</w:t>
      </w:r>
      <w:r w:rsidR="00806188" w:rsidRPr="000B3EE5">
        <w:rPr>
          <w:rFonts w:ascii="Calibri" w:hAnsi="Calibri" w:cs="Calibri"/>
          <w:color w:val="auto"/>
          <w:szCs w:val="20"/>
        </w:rPr>
        <w:t xml:space="preserve"> </w:t>
      </w:r>
    </w:p>
    <w:p w14:paraId="504A083D" w14:textId="77777777" w:rsidR="00874EBB" w:rsidRPr="000B3EE5" w:rsidRDefault="00806188" w:rsidP="00874EBB">
      <w:pPr>
        <w:numPr>
          <w:ilvl w:val="0"/>
          <w:numId w:val="34"/>
        </w:numPr>
        <w:suppressAutoHyphens w:val="0"/>
        <w:autoSpaceDE/>
        <w:spacing w:before="120" w:line="312" w:lineRule="auto"/>
        <w:jc w:val="both"/>
        <w:rPr>
          <w:rFonts w:ascii="Calibri" w:hAnsi="Calibri" w:cs="Calibri"/>
          <w:color w:val="auto"/>
          <w:szCs w:val="20"/>
        </w:rPr>
      </w:pPr>
      <w:r w:rsidRPr="000B3EE5">
        <w:rPr>
          <w:rFonts w:ascii="Calibri" w:hAnsi="Calibri" w:cs="Calibri"/>
          <w:color w:val="auto"/>
          <w:szCs w:val="20"/>
        </w:rPr>
        <w:t>Di aver preso visione dell’avviso pubblico</w:t>
      </w:r>
      <w:r w:rsidR="009D6A3F" w:rsidRPr="000B3EE5">
        <w:rPr>
          <w:rFonts w:ascii="Calibri" w:hAnsi="Calibri" w:cs="Calibri"/>
          <w:color w:val="auto"/>
          <w:szCs w:val="20"/>
        </w:rPr>
        <w:t>;</w:t>
      </w:r>
    </w:p>
    <w:p w14:paraId="432ADC2F" w14:textId="77777777" w:rsidR="007861C7" w:rsidRPr="000B3EE5" w:rsidRDefault="007861C7" w:rsidP="007861C7">
      <w:pPr>
        <w:spacing w:line="360" w:lineRule="auto"/>
        <w:jc w:val="center"/>
        <w:rPr>
          <w:rFonts w:ascii="Calibri" w:hAnsi="Calibri"/>
          <w:b/>
        </w:rPr>
      </w:pPr>
    </w:p>
    <w:p w14:paraId="5E4DD09D" w14:textId="77777777" w:rsidR="007861C7" w:rsidRPr="000B3EE5" w:rsidRDefault="007861C7" w:rsidP="007861C7">
      <w:pPr>
        <w:spacing w:line="360" w:lineRule="auto"/>
        <w:jc w:val="center"/>
        <w:rPr>
          <w:rFonts w:ascii="Calibri" w:hAnsi="Calibri"/>
        </w:rPr>
      </w:pPr>
      <w:r w:rsidRPr="000B3EE5">
        <w:rPr>
          <w:rFonts w:ascii="Calibri" w:hAnsi="Calibri"/>
          <w:b/>
        </w:rPr>
        <w:t>CHIEDE</w:t>
      </w:r>
      <w:r w:rsidRPr="000B3EE5">
        <w:rPr>
          <w:rFonts w:ascii="Calibri" w:hAnsi="Calibri"/>
        </w:rPr>
        <w:t>:</w:t>
      </w:r>
    </w:p>
    <w:p w14:paraId="6A48F332" w14:textId="77777777" w:rsidR="007861C7" w:rsidRPr="000B3EE5" w:rsidRDefault="007861C7" w:rsidP="007861C7">
      <w:pPr>
        <w:jc w:val="both"/>
        <w:rPr>
          <w:rFonts w:ascii="Calibri" w:hAnsi="Calibri"/>
        </w:rPr>
      </w:pPr>
      <w:r w:rsidRPr="000B3EE5">
        <w:rPr>
          <w:rFonts w:ascii="Calibri" w:hAnsi="Calibri"/>
        </w:rPr>
        <w:t xml:space="preserve">che il versamento delle somme concesse sia effettuato tramite accredito sul C.C. Bancario </w:t>
      </w:r>
      <w:bookmarkStart w:id="0" w:name="_Hlk29460910"/>
      <w:bookmarkEnd w:id="0"/>
    </w:p>
    <w:p w14:paraId="0BA6AF0B" w14:textId="77777777" w:rsidR="007861C7" w:rsidRPr="000B3EE5" w:rsidRDefault="007861C7" w:rsidP="007861C7">
      <w:pPr>
        <w:spacing w:line="360" w:lineRule="auto"/>
        <w:ind w:left="644"/>
        <w:jc w:val="center"/>
        <w:rPr>
          <w:rFonts w:ascii="Calibri" w:hAnsi="Calibri"/>
        </w:rPr>
      </w:pPr>
    </w:p>
    <w:p w14:paraId="1495DF5D" w14:textId="77777777" w:rsidR="007861C7" w:rsidRPr="000B3EE5" w:rsidRDefault="007861C7" w:rsidP="000B3EE5">
      <w:pPr>
        <w:spacing w:line="360" w:lineRule="auto"/>
        <w:ind w:left="4184" w:firstLine="64"/>
        <w:rPr>
          <w:rFonts w:ascii="Calibri" w:hAnsi="Calibri"/>
        </w:rPr>
      </w:pPr>
      <w:r w:rsidRPr="000B3EE5">
        <w:rPr>
          <w:rFonts w:ascii="Calibri" w:hAnsi="Calibri"/>
        </w:rPr>
        <w:t>CODICE IBAN</w:t>
      </w:r>
    </w:p>
    <w:tbl>
      <w:tblPr>
        <w:tblpPr w:leftFromText="141" w:rightFromText="141" w:vertAnchor="text" w:horzAnchor="margin" w:tblpXSpec="center" w:tblpY="104"/>
        <w:tblW w:w="9623" w:type="dxa"/>
        <w:jc w:val="center"/>
        <w:tblLook w:val="04A0" w:firstRow="1" w:lastRow="0" w:firstColumn="1" w:lastColumn="0" w:noHBand="0" w:noVBand="1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7861C7" w:rsidRPr="000B3EE5" w14:paraId="404CA620" w14:textId="77777777" w:rsidTr="007830C8">
        <w:trPr>
          <w:trHeight w:val="415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6A643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52A04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8E7B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D2E8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70065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71509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B4F1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03DA5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9B059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EEBCC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C40D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29DA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03EDF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8F76F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93211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2A0B9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CBE6F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2915F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DCAE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B9A7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C2F94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A40E5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5C0C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FD72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C406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EEA34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BA66D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</w:tbl>
    <w:p w14:paraId="578DDD49" w14:textId="77777777" w:rsidR="007861C7" w:rsidRPr="000B3EE5" w:rsidRDefault="007861C7" w:rsidP="007861C7">
      <w:pPr>
        <w:spacing w:after="120"/>
        <w:ind w:left="1134" w:hanging="283"/>
        <w:jc w:val="both"/>
        <w:rPr>
          <w:rFonts w:ascii="Calibri" w:hAnsi="Calibri"/>
        </w:rPr>
      </w:pPr>
    </w:p>
    <w:p w14:paraId="786F142E" w14:textId="77777777" w:rsidR="007861C7" w:rsidRPr="000B3EE5" w:rsidRDefault="007861C7" w:rsidP="007861C7">
      <w:pPr>
        <w:spacing w:after="120"/>
        <w:ind w:left="1134" w:hanging="283"/>
        <w:jc w:val="both"/>
        <w:rPr>
          <w:rFonts w:ascii="Calibri" w:hAnsi="Calibri"/>
        </w:rPr>
      </w:pPr>
      <w:r w:rsidRPr="000B3EE5">
        <w:rPr>
          <w:rFonts w:ascii="Calibri" w:hAnsi="Calibri"/>
        </w:rPr>
        <w:sym w:font="Symbol" w:char="F0A0"/>
      </w:r>
      <w:r w:rsidRPr="000B3EE5">
        <w:rPr>
          <w:rFonts w:ascii="Calibri" w:hAnsi="Calibri"/>
        </w:rPr>
        <w:t xml:space="preserve"> a me intestato</w:t>
      </w:r>
    </w:p>
    <w:p w14:paraId="586620AC" w14:textId="77777777" w:rsidR="007861C7" w:rsidRPr="000B3EE5" w:rsidRDefault="007861C7" w:rsidP="007861C7">
      <w:pPr>
        <w:spacing w:after="120"/>
        <w:ind w:left="1134" w:hanging="283"/>
        <w:jc w:val="both"/>
        <w:rPr>
          <w:rFonts w:ascii="Calibri" w:hAnsi="Calibri"/>
        </w:rPr>
      </w:pPr>
      <w:r w:rsidRPr="000B3EE5">
        <w:rPr>
          <w:rFonts w:ascii="Calibri" w:hAnsi="Calibri"/>
        </w:rPr>
        <w:t xml:space="preserve">      oppure </w:t>
      </w:r>
    </w:p>
    <w:p w14:paraId="610038FB" w14:textId="77777777" w:rsidR="007861C7" w:rsidRPr="000B3EE5" w:rsidRDefault="007861C7" w:rsidP="007861C7">
      <w:pPr>
        <w:spacing w:after="120"/>
        <w:ind w:left="1134" w:hanging="283"/>
        <w:jc w:val="both"/>
        <w:rPr>
          <w:rFonts w:ascii="Calibri" w:hAnsi="Calibri"/>
        </w:rPr>
      </w:pPr>
      <w:r w:rsidRPr="000B3EE5">
        <w:rPr>
          <w:rFonts w:ascii="Calibri" w:hAnsi="Calibri"/>
        </w:rPr>
        <w:sym w:font="Symbol" w:char="F0A0"/>
      </w:r>
      <w:r w:rsidRPr="000B3EE5">
        <w:rPr>
          <w:rFonts w:ascii="Calibri" w:hAnsi="Calibri"/>
        </w:rPr>
        <w:t xml:space="preserve"> Intestato al seguente componente nucleo familiare</w:t>
      </w:r>
    </w:p>
    <w:p w14:paraId="6096CE7F" w14:textId="77777777" w:rsidR="007861C7" w:rsidRPr="000B3EE5" w:rsidRDefault="007861C7" w:rsidP="00190543">
      <w:pPr>
        <w:spacing w:line="360" w:lineRule="auto"/>
        <w:ind w:left="284" w:hanging="568"/>
        <w:jc w:val="both"/>
        <w:rPr>
          <w:rFonts w:ascii="Calibri" w:hAnsi="Calibri"/>
        </w:rPr>
      </w:pPr>
      <w:r w:rsidRPr="000B3EE5">
        <w:rPr>
          <w:rFonts w:ascii="Calibri" w:hAnsi="Calibri"/>
        </w:rPr>
        <w:t xml:space="preserve">Nome e Cognome______________________________ nato/a </w:t>
      </w:r>
      <w:proofErr w:type="spellStart"/>
      <w:r w:rsidRPr="000B3EE5">
        <w:rPr>
          <w:rFonts w:ascii="Calibri" w:hAnsi="Calibri"/>
        </w:rPr>
        <w:t>a</w:t>
      </w:r>
      <w:proofErr w:type="spellEnd"/>
      <w:r w:rsidRPr="000B3EE5">
        <w:rPr>
          <w:rFonts w:ascii="Calibri" w:hAnsi="Calibri"/>
        </w:rPr>
        <w:t xml:space="preserve"> ___________________________</w:t>
      </w:r>
    </w:p>
    <w:p w14:paraId="147CCBC3" w14:textId="77777777" w:rsidR="007861C7" w:rsidRPr="000B3EE5" w:rsidRDefault="007861C7" w:rsidP="00190543">
      <w:pPr>
        <w:spacing w:line="360" w:lineRule="auto"/>
        <w:ind w:left="284" w:hanging="568"/>
        <w:jc w:val="both"/>
        <w:rPr>
          <w:rFonts w:ascii="Calibri" w:hAnsi="Calibri"/>
        </w:rPr>
      </w:pPr>
      <w:r w:rsidRPr="000B3EE5">
        <w:rPr>
          <w:rFonts w:ascii="Calibri" w:hAnsi="Calibri"/>
        </w:rPr>
        <w:t>il __________________ residente in ___________________, Via __________________________</w:t>
      </w:r>
    </w:p>
    <w:p w14:paraId="12A1A15A" w14:textId="77777777" w:rsidR="007861C7" w:rsidRPr="000B3EE5" w:rsidRDefault="007861C7" w:rsidP="00190543">
      <w:pPr>
        <w:spacing w:line="360" w:lineRule="auto"/>
        <w:ind w:left="284" w:hanging="568"/>
        <w:jc w:val="both"/>
        <w:rPr>
          <w:rFonts w:ascii="Calibri" w:hAnsi="Calibri"/>
        </w:rPr>
      </w:pPr>
      <w:r w:rsidRPr="000B3EE5">
        <w:rPr>
          <w:rFonts w:ascii="Calibri" w:hAnsi="Calibri"/>
        </w:rPr>
        <w:t>Codice Fiscale ______________________________</w:t>
      </w:r>
      <w:r w:rsidR="00190543">
        <w:rPr>
          <w:rFonts w:ascii="Calibri" w:hAnsi="Calibri"/>
        </w:rPr>
        <w:t>_____________</w:t>
      </w:r>
      <w:r w:rsidRPr="000B3EE5">
        <w:rPr>
          <w:rFonts w:ascii="Calibri" w:hAnsi="Calibri"/>
        </w:rPr>
        <w:t>_</w:t>
      </w:r>
    </w:p>
    <w:p w14:paraId="5DB7C54C" w14:textId="77777777" w:rsidR="007861C7" w:rsidRPr="000B3EE5" w:rsidRDefault="007861C7" w:rsidP="007861C7">
      <w:pPr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0B3EE5">
        <w:rPr>
          <w:rFonts w:ascii="Calibri" w:hAnsi="Calibri"/>
        </w:rPr>
        <w:t>Alla domanda si allega la seguente documentazione:</w:t>
      </w:r>
    </w:p>
    <w:p w14:paraId="6E18D903" w14:textId="77777777" w:rsidR="007861C7" w:rsidRPr="000B3EE5" w:rsidRDefault="007861C7" w:rsidP="007861C7">
      <w:pPr>
        <w:numPr>
          <w:ilvl w:val="0"/>
          <w:numId w:val="39"/>
        </w:numPr>
        <w:tabs>
          <w:tab w:val="left" w:pos="284"/>
        </w:tabs>
        <w:autoSpaceDE/>
        <w:spacing w:line="360" w:lineRule="auto"/>
        <w:jc w:val="both"/>
        <w:rPr>
          <w:rFonts w:ascii="Calibri" w:hAnsi="Calibri" w:cs="Arial"/>
          <w:sz w:val="20"/>
        </w:rPr>
      </w:pPr>
      <w:r w:rsidRPr="000B3EE5">
        <w:rPr>
          <w:rFonts w:ascii="Calibri" w:hAnsi="Calibri" w:cs="Arial"/>
          <w:sz w:val="20"/>
        </w:rPr>
        <w:t>Copia del documento di identità e codice fiscale del richiedente in corso di validità;</w:t>
      </w:r>
    </w:p>
    <w:p w14:paraId="4A4A3137" w14:textId="77777777" w:rsidR="007861C7" w:rsidRPr="00486AB7" w:rsidRDefault="007861C7" w:rsidP="007861C7">
      <w:pPr>
        <w:numPr>
          <w:ilvl w:val="0"/>
          <w:numId w:val="39"/>
        </w:numPr>
        <w:tabs>
          <w:tab w:val="left" w:pos="284"/>
        </w:tabs>
        <w:autoSpaceDE/>
        <w:spacing w:line="360" w:lineRule="auto"/>
        <w:jc w:val="both"/>
        <w:rPr>
          <w:rFonts w:ascii="Calibri" w:hAnsi="Calibri" w:cs="Arial"/>
          <w:sz w:val="20"/>
        </w:rPr>
      </w:pPr>
      <w:r w:rsidRPr="000B3EE5">
        <w:rPr>
          <w:rFonts w:ascii="Calibri" w:hAnsi="Calibri" w:cs="Arial"/>
          <w:sz w:val="20"/>
        </w:rPr>
        <w:t>Copia della ricevuta di pagamento della spesa</w:t>
      </w:r>
      <w:r w:rsidRPr="000B3EE5">
        <w:rPr>
          <w:rFonts w:ascii="Calibri" w:hAnsi="Calibri" w:cs="Arial"/>
          <w:sz w:val="20"/>
          <w:szCs w:val="20"/>
        </w:rPr>
        <w:t xml:space="preserve"> sosten</w:t>
      </w:r>
      <w:r w:rsidR="00E60211" w:rsidRPr="000B3EE5">
        <w:rPr>
          <w:rFonts w:ascii="Calibri" w:hAnsi="Calibri" w:cs="Arial"/>
          <w:sz w:val="20"/>
          <w:szCs w:val="20"/>
        </w:rPr>
        <w:t>u</w:t>
      </w:r>
      <w:r w:rsidRPr="000B3EE5">
        <w:rPr>
          <w:rFonts w:ascii="Calibri" w:hAnsi="Calibri" w:cs="Arial"/>
          <w:sz w:val="20"/>
          <w:szCs w:val="20"/>
        </w:rPr>
        <w:t>ta per la frequenza del centro estivo;</w:t>
      </w:r>
    </w:p>
    <w:p w14:paraId="1B4EDED4" w14:textId="77777777" w:rsidR="00486AB7" w:rsidRDefault="00486AB7" w:rsidP="007861C7">
      <w:pPr>
        <w:numPr>
          <w:ilvl w:val="0"/>
          <w:numId w:val="39"/>
        </w:numPr>
        <w:tabs>
          <w:tab w:val="left" w:pos="284"/>
        </w:tabs>
        <w:autoSpaceDE/>
        <w:spacing w:line="360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Copia dell’iscrizione al servizio</w:t>
      </w:r>
    </w:p>
    <w:p w14:paraId="3BC7284F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0B3EE5">
        <w:rPr>
          <w:rFonts w:ascii="Calibri" w:hAnsi="Calibri"/>
        </w:rPr>
        <w:t>Luogo e data__________________________</w:t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</w:p>
    <w:p w14:paraId="62622880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center"/>
        <w:rPr>
          <w:rFonts w:ascii="Calibri" w:hAnsi="Calibri"/>
        </w:rPr>
      </w:pP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  <w:t>FIRMA</w:t>
      </w:r>
    </w:p>
    <w:p w14:paraId="6AB8B37A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right"/>
        <w:rPr>
          <w:rFonts w:ascii="Calibri" w:hAnsi="Calibri"/>
        </w:rPr>
      </w:pPr>
    </w:p>
    <w:p w14:paraId="4ACA4EA0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right"/>
        <w:rPr>
          <w:rFonts w:ascii="Calibri" w:hAnsi="Calibri"/>
        </w:rPr>
      </w:pPr>
      <w:r w:rsidRPr="000B3EE5">
        <w:rPr>
          <w:rFonts w:ascii="Calibri" w:hAnsi="Calibri"/>
        </w:rPr>
        <w:t>_______________________________</w:t>
      </w:r>
    </w:p>
    <w:p w14:paraId="4E371AE7" w14:textId="77777777" w:rsidR="007861C7" w:rsidRPr="000B3EE5" w:rsidRDefault="007861C7" w:rsidP="007861C7">
      <w:pPr>
        <w:pStyle w:val="Sottotitolo"/>
        <w:rPr>
          <w:rFonts w:ascii="Calibri" w:hAnsi="Calibri" w:cs="Calibri"/>
          <w:sz w:val="24"/>
          <w:szCs w:val="20"/>
        </w:rPr>
      </w:pPr>
    </w:p>
    <w:p w14:paraId="330FF466" w14:textId="77777777" w:rsidR="007861C7" w:rsidRPr="000B3EE5" w:rsidRDefault="007861C7" w:rsidP="007861C7">
      <w:pPr>
        <w:pStyle w:val="Sottotitolo"/>
        <w:rPr>
          <w:rFonts w:ascii="Calibri" w:hAnsi="Calibri" w:cs="Calibri"/>
          <w:b w:val="0"/>
          <w:sz w:val="24"/>
          <w:szCs w:val="20"/>
        </w:rPr>
      </w:pPr>
      <w:r w:rsidRPr="000B3EE5">
        <w:rPr>
          <w:rFonts w:ascii="Calibri" w:hAnsi="Calibri" w:cs="Calibri"/>
          <w:b w:val="0"/>
          <w:sz w:val="24"/>
          <w:szCs w:val="20"/>
        </w:rPr>
        <w:t xml:space="preserve">AUTORIZZA </w:t>
      </w:r>
    </w:p>
    <w:p w14:paraId="061FB6CA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jc w:val="both"/>
        <w:rPr>
          <w:rFonts w:ascii="Calibri" w:hAnsi="Calibri"/>
        </w:rPr>
      </w:pPr>
      <w:r w:rsidRPr="000B3EE5">
        <w:rPr>
          <w:rFonts w:ascii="Calibri" w:hAnsi="Calibri"/>
        </w:rPr>
        <w:t xml:space="preserve">Il trattamento dei </w:t>
      </w:r>
      <w:r w:rsidR="000B3EE5" w:rsidRPr="000B3EE5">
        <w:rPr>
          <w:rFonts w:ascii="Calibri" w:hAnsi="Calibri"/>
        </w:rPr>
        <w:t xml:space="preserve">propri </w:t>
      </w:r>
      <w:r w:rsidRPr="000B3EE5">
        <w:rPr>
          <w:rFonts w:ascii="Calibri" w:hAnsi="Calibri"/>
        </w:rPr>
        <w:t>dati personali ai sensi del Regolamento europeo per la protezione dei dati personali n. 2016/679.</w:t>
      </w:r>
    </w:p>
    <w:p w14:paraId="09B40CAC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both"/>
        <w:rPr>
          <w:rFonts w:ascii="Calibri" w:hAnsi="Calibri"/>
        </w:rPr>
      </w:pPr>
    </w:p>
    <w:p w14:paraId="5B56D92E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both"/>
        <w:rPr>
          <w:rFonts w:ascii="Calibri" w:hAnsi="Calibri"/>
        </w:rPr>
      </w:pPr>
    </w:p>
    <w:p w14:paraId="2DD6AA7B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0B3EE5">
        <w:rPr>
          <w:rFonts w:ascii="Calibri" w:hAnsi="Calibri"/>
        </w:rPr>
        <w:t>Luogo e data__________________________</w:t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</w:p>
    <w:p w14:paraId="1F56F253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center"/>
        <w:rPr>
          <w:rFonts w:ascii="Calibri" w:hAnsi="Calibri"/>
        </w:rPr>
      </w:pP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="00190543">
        <w:rPr>
          <w:rFonts w:ascii="Calibri" w:hAnsi="Calibri"/>
        </w:rPr>
        <w:t xml:space="preserve">                                                                  </w:t>
      </w:r>
      <w:r w:rsidRPr="000B3EE5">
        <w:rPr>
          <w:rFonts w:ascii="Calibri" w:hAnsi="Calibri"/>
        </w:rPr>
        <w:t>FIRMA</w:t>
      </w:r>
    </w:p>
    <w:p w14:paraId="659B121F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right"/>
        <w:rPr>
          <w:rFonts w:ascii="Calibri" w:hAnsi="Calibri"/>
        </w:rPr>
      </w:pPr>
    </w:p>
    <w:p w14:paraId="09132367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right"/>
        <w:rPr>
          <w:rFonts w:ascii="Calibri" w:hAnsi="Calibri"/>
        </w:rPr>
      </w:pPr>
      <w:r w:rsidRPr="000B3EE5">
        <w:rPr>
          <w:rFonts w:ascii="Calibri" w:hAnsi="Calibri"/>
        </w:rPr>
        <w:t>_______________________________</w:t>
      </w:r>
    </w:p>
    <w:p w14:paraId="3E41EEB9" w14:textId="77777777" w:rsidR="00866C7D" w:rsidRPr="000B3EE5" w:rsidRDefault="00866C7D" w:rsidP="007861C7">
      <w:pPr>
        <w:autoSpaceDE/>
        <w:spacing w:line="360" w:lineRule="auto"/>
        <w:jc w:val="center"/>
        <w:rPr>
          <w:rFonts w:ascii="Calibri" w:hAnsi="Calibri"/>
          <w:sz w:val="22"/>
          <w:szCs w:val="22"/>
        </w:rPr>
      </w:pPr>
    </w:p>
    <w:sectPr w:rsidR="00866C7D" w:rsidRPr="000B3EE5" w:rsidSect="00F339B4">
      <w:headerReference w:type="default" r:id="rId14"/>
      <w:footerReference w:type="default" r:id="rId15"/>
      <w:type w:val="continuous"/>
      <w:pgSz w:w="11906" w:h="16838"/>
      <w:pgMar w:top="709" w:right="1133" w:bottom="1134" w:left="1418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2E91D6" w14:textId="77777777" w:rsidR="008D6808" w:rsidRDefault="008D6808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14:paraId="0C27727F" w14:textId="77777777" w:rsidR="008D6808" w:rsidRDefault="008D6808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60DF5" w14:textId="77777777" w:rsidR="00F339B4" w:rsidRDefault="00F339B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B3EE5">
      <w:rPr>
        <w:noProof/>
      </w:rPr>
      <w:t>2</w:t>
    </w:r>
    <w:r>
      <w:fldChar w:fldCharType="end"/>
    </w:r>
  </w:p>
  <w:p w14:paraId="79526AF5" w14:textId="77777777" w:rsidR="0029192E" w:rsidRPr="0029192E" w:rsidRDefault="0029192E">
    <w:pPr>
      <w:pStyle w:val="Pidipagin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A962A" w14:textId="77777777" w:rsidR="008D6808" w:rsidRDefault="008D6808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14:paraId="36295CF7" w14:textId="77777777" w:rsidR="008D6808" w:rsidRDefault="008D6808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E0C08" w14:textId="77777777" w:rsidR="00672486" w:rsidRDefault="00672486" w:rsidP="00672486">
    <w:pPr>
      <w:autoSpaceDE/>
      <w:jc w:val="center"/>
      <w:rPr>
        <w:rFonts w:ascii="Futura" w:hAnsi="Futura"/>
      </w:rPr>
    </w:pPr>
  </w:p>
  <w:p w14:paraId="61B043A7" w14:textId="77777777" w:rsidR="005643C7" w:rsidRPr="005643C7" w:rsidRDefault="005643C7" w:rsidP="005643C7">
    <w:pPr>
      <w:pStyle w:val="Intestazione"/>
      <w:rPr>
        <w:rFonts w:ascii="Arial" w:hAnsi="Arial" w:cs="Arial"/>
        <w:i/>
        <w:sz w:val="16"/>
        <w:szCs w:val="16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 w15:restartNumberingAfterBreak="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EB4F77"/>
    <w:multiLevelType w:val="hybridMultilevel"/>
    <w:tmpl w:val="30441DEA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A338F5"/>
    <w:multiLevelType w:val="hybridMultilevel"/>
    <w:tmpl w:val="6FCE9C66"/>
    <w:lvl w:ilvl="0" w:tplc="82F441E0">
      <w:numFmt w:val="bullet"/>
      <w:lvlText w:val=""/>
      <w:lvlJc w:val="left"/>
      <w:pPr>
        <w:ind w:left="831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E06CBE6">
      <w:numFmt w:val="bullet"/>
      <w:lvlText w:val="•"/>
      <w:lvlJc w:val="left"/>
      <w:pPr>
        <w:ind w:left="1798" w:hanging="348"/>
      </w:pPr>
      <w:rPr>
        <w:lang w:val="it-IT" w:eastAsia="en-US" w:bidi="ar-SA"/>
      </w:rPr>
    </w:lvl>
    <w:lvl w:ilvl="2" w:tplc="CB2CD378">
      <w:numFmt w:val="bullet"/>
      <w:lvlText w:val="•"/>
      <w:lvlJc w:val="left"/>
      <w:pPr>
        <w:ind w:left="2756" w:hanging="348"/>
      </w:pPr>
      <w:rPr>
        <w:lang w:val="it-IT" w:eastAsia="en-US" w:bidi="ar-SA"/>
      </w:rPr>
    </w:lvl>
    <w:lvl w:ilvl="3" w:tplc="509C00CC">
      <w:numFmt w:val="bullet"/>
      <w:lvlText w:val="•"/>
      <w:lvlJc w:val="left"/>
      <w:pPr>
        <w:ind w:left="3714" w:hanging="348"/>
      </w:pPr>
      <w:rPr>
        <w:lang w:val="it-IT" w:eastAsia="en-US" w:bidi="ar-SA"/>
      </w:rPr>
    </w:lvl>
    <w:lvl w:ilvl="4" w:tplc="FAE24C26">
      <w:numFmt w:val="bullet"/>
      <w:lvlText w:val="•"/>
      <w:lvlJc w:val="left"/>
      <w:pPr>
        <w:ind w:left="4672" w:hanging="348"/>
      </w:pPr>
      <w:rPr>
        <w:lang w:val="it-IT" w:eastAsia="en-US" w:bidi="ar-SA"/>
      </w:rPr>
    </w:lvl>
    <w:lvl w:ilvl="5" w:tplc="B4EA0F1A">
      <w:numFmt w:val="bullet"/>
      <w:lvlText w:val="•"/>
      <w:lvlJc w:val="left"/>
      <w:pPr>
        <w:ind w:left="5630" w:hanging="348"/>
      </w:pPr>
      <w:rPr>
        <w:lang w:val="it-IT" w:eastAsia="en-US" w:bidi="ar-SA"/>
      </w:rPr>
    </w:lvl>
    <w:lvl w:ilvl="6" w:tplc="9D7E64F6">
      <w:numFmt w:val="bullet"/>
      <w:lvlText w:val="•"/>
      <w:lvlJc w:val="left"/>
      <w:pPr>
        <w:ind w:left="6588" w:hanging="348"/>
      </w:pPr>
      <w:rPr>
        <w:lang w:val="it-IT" w:eastAsia="en-US" w:bidi="ar-SA"/>
      </w:rPr>
    </w:lvl>
    <w:lvl w:ilvl="7" w:tplc="B45826D8">
      <w:numFmt w:val="bullet"/>
      <w:lvlText w:val="•"/>
      <w:lvlJc w:val="left"/>
      <w:pPr>
        <w:ind w:left="7546" w:hanging="348"/>
      </w:pPr>
      <w:rPr>
        <w:lang w:val="it-IT" w:eastAsia="en-US" w:bidi="ar-SA"/>
      </w:rPr>
    </w:lvl>
    <w:lvl w:ilvl="8" w:tplc="745C7B3A">
      <w:numFmt w:val="bullet"/>
      <w:lvlText w:val="•"/>
      <w:lvlJc w:val="left"/>
      <w:pPr>
        <w:ind w:left="8504" w:hanging="348"/>
      </w:pPr>
      <w:rPr>
        <w:lang w:val="it-IT" w:eastAsia="en-US" w:bidi="ar-SA"/>
      </w:rPr>
    </w:lvl>
  </w:abstractNum>
  <w:abstractNum w:abstractNumId="20" w15:restartNumberingAfterBreak="0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5B76F3"/>
    <w:multiLevelType w:val="hybridMultilevel"/>
    <w:tmpl w:val="3CB454C2"/>
    <w:lvl w:ilvl="0" w:tplc="A03823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5" w15:restartNumberingAfterBreak="0">
    <w:nsid w:val="4EA02524"/>
    <w:multiLevelType w:val="hybridMultilevel"/>
    <w:tmpl w:val="349A81B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4" w15:restartNumberingAfterBreak="0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 w16cid:durableId="1806117205">
    <w:abstractNumId w:val="0"/>
  </w:num>
  <w:num w:numId="2" w16cid:durableId="1664158262">
    <w:abstractNumId w:val="1"/>
  </w:num>
  <w:num w:numId="3" w16cid:durableId="2085102456">
    <w:abstractNumId w:val="2"/>
  </w:num>
  <w:num w:numId="4" w16cid:durableId="1806505737">
    <w:abstractNumId w:val="3"/>
  </w:num>
  <w:num w:numId="5" w16cid:durableId="1649361697">
    <w:abstractNumId w:val="4"/>
  </w:num>
  <w:num w:numId="6" w16cid:durableId="211775555">
    <w:abstractNumId w:val="0"/>
  </w:num>
  <w:num w:numId="7" w16cid:durableId="129830896">
    <w:abstractNumId w:val="7"/>
  </w:num>
  <w:num w:numId="8" w16cid:durableId="547687540">
    <w:abstractNumId w:val="21"/>
  </w:num>
  <w:num w:numId="9" w16cid:durableId="1881934191">
    <w:abstractNumId w:val="18"/>
  </w:num>
  <w:num w:numId="10" w16cid:durableId="187791577">
    <w:abstractNumId w:val="10"/>
  </w:num>
  <w:num w:numId="11" w16cid:durableId="2048673178">
    <w:abstractNumId w:val="24"/>
  </w:num>
  <w:num w:numId="12" w16cid:durableId="1789155466">
    <w:abstractNumId w:val="28"/>
  </w:num>
  <w:num w:numId="13" w16cid:durableId="1657564365">
    <w:abstractNumId w:val="11"/>
  </w:num>
  <w:num w:numId="14" w16cid:durableId="1051731064">
    <w:abstractNumId w:val="17"/>
  </w:num>
  <w:num w:numId="15" w16cid:durableId="1101146521">
    <w:abstractNumId w:val="20"/>
  </w:num>
  <w:num w:numId="16" w16cid:durableId="67970864">
    <w:abstractNumId w:val="32"/>
  </w:num>
  <w:num w:numId="17" w16cid:durableId="222371120">
    <w:abstractNumId w:val="9"/>
  </w:num>
  <w:num w:numId="18" w16cid:durableId="1899783736">
    <w:abstractNumId w:val="36"/>
  </w:num>
  <w:num w:numId="19" w16cid:durableId="1252393227">
    <w:abstractNumId w:val="29"/>
  </w:num>
  <w:num w:numId="20" w16cid:durableId="1099106210">
    <w:abstractNumId w:val="15"/>
  </w:num>
  <w:num w:numId="21" w16cid:durableId="1976443328">
    <w:abstractNumId w:val="30"/>
  </w:num>
  <w:num w:numId="22" w16cid:durableId="35012570">
    <w:abstractNumId w:val="35"/>
  </w:num>
  <w:num w:numId="23" w16cid:durableId="1146437500">
    <w:abstractNumId w:val="8"/>
  </w:num>
  <w:num w:numId="24" w16cid:durableId="1177381145">
    <w:abstractNumId w:val="13"/>
  </w:num>
  <w:num w:numId="25" w16cid:durableId="536895578">
    <w:abstractNumId w:val="14"/>
  </w:num>
  <w:num w:numId="26" w16cid:durableId="527571876">
    <w:abstractNumId w:val="26"/>
  </w:num>
  <w:num w:numId="27" w16cid:durableId="532886100">
    <w:abstractNumId w:val="37"/>
  </w:num>
  <w:num w:numId="28" w16cid:durableId="2022926131">
    <w:abstractNumId w:val="34"/>
  </w:num>
  <w:num w:numId="29" w16cid:durableId="1508057821">
    <w:abstractNumId w:val="12"/>
  </w:num>
  <w:num w:numId="30" w16cid:durableId="645089540">
    <w:abstractNumId w:val="6"/>
  </w:num>
  <w:num w:numId="31" w16cid:durableId="1569417300">
    <w:abstractNumId w:val="31"/>
  </w:num>
  <w:num w:numId="32" w16cid:durableId="812520999">
    <w:abstractNumId w:val="33"/>
  </w:num>
  <w:num w:numId="33" w16cid:durableId="445320820">
    <w:abstractNumId w:val="27"/>
  </w:num>
  <w:num w:numId="34" w16cid:durableId="829062604">
    <w:abstractNumId w:val="16"/>
  </w:num>
  <w:num w:numId="35" w16cid:durableId="1357537543">
    <w:abstractNumId w:val="5"/>
  </w:num>
  <w:num w:numId="36" w16cid:durableId="347341756">
    <w:abstractNumId w:val="23"/>
  </w:num>
  <w:num w:numId="37" w16cid:durableId="1860728909">
    <w:abstractNumId w:val="25"/>
  </w:num>
  <w:num w:numId="38" w16cid:durableId="1937858371">
    <w:abstractNumId w:val="19"/>
  </w:num>
  <w:num w:numId="39" w16cid:durableId="12189362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B2"/>
    <w:rsid w:val="000038AE"/>
    <w:rsid w:val="000079BC"/>
    <w:rsid w:val="000103FB"/>
    <w:rsid w:val="0001484C"/>
    <w:rsid w:val="00015EA3"/>
    <w:rsid w:val="00017548"/>
    <w:rsid w:val="00024AD2"/>
    <w:rsid w:val="00027709"/>
    <w:rsid w:val="00030929"/>
    <w:rsid w:val="00031743"/>
    <w:rsid w:val="0003465A"/>
    <w:rsid w:val="00035FF1"/>
    <w:rsid w:val="00041694"/>
    <w:rsid w:val="000458A7"/>
    <w:rsid w:val="0005579B"/>
    <w:rsid w:val="0005591C"/>
    <w:rsid w:val="000561AC"/>
    <w:rsid w:val="00060396"/>
    <w:rsid w:val="00080E4A"/>
    <w:rsid w:val="000840EF"/>
    <w:rsid w:val="00092853"/>
    <w:rsid w:val="000955C1"/>
    <w:rsid w:val="00096954"/>
    <w:rsid w:val="000A21C4"/>
    <w:rsid w:val="000B002C"/>
    <w:rsid w:val="000B3EE5"/>
    <w:rsid w:val="000B40F5"/>
    <w:rsid w:val="000B5E86"/>
    <w:rsid w:val="000C027C"/>
    <w:rsid w:val="000C1C3D"/>
    <w:rsid w:val="000D1976"/>
    <w:rsid w:val="000D3167"/>
    <w:rsid w:val="000D3DA6"/>
    <w:rsid w:val="000D6F33"/>
    <w:rsid w:val="000E254E"/>
    <w:rsid w:val="000E5845"/>
    <w:rsid w:val="0010039D"/>
    <w:rsid w:val="00104646"/>
    <w:rsid w:val="0010740C"/>
    <w:rsid w:val="00107BDB"/>
    <w:rsid w:val="00115ADC"/>
    <w:rsid w:val="001175EA"/>
    <w:rsid w:val="00137A78"/>
    <w:rsid w:val="00144E1D"/>
    <w:rsid w:val="001465F9"/>
    <w:rsid w:val="001521B2"/>
    <w:rsid w:val="001569FE"/>
    <w:rsid w:val="0016309D"/>
    <w:rsid w:val="0016452B"/>
    <w:rsid w:val="00182334"/>
    <w:rsid w:val="001864E4"/>
    <w:rsid w:val="00190543"/>
    <w:rsid w:val="001A6265"/>
    <w:rsid w:val="001A7F00"/>
    <w:rsid w:val="001B0401"/>
    <w:rsid w:val="001B323F"/>
    <w:rsid w:val="001C18A6"/>
    <w:rsid w:val="001C4E05"/>
    <w:rsid w:val="001C7229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E4944"/>
    <w:rsid w:val="001F19BC"/>
    <w:rsid w:val="001F3A59"/>
    <w:rsid w:val="001F4E94"/>
    <w:rsid w:val="00200461"/>
    <w:rsid w:val="002019B5"/>
    <w:rsid w:val="00213521"/>
    <w:rsid w:val="0021401F"/>
    <w:rsid w:val="00215A08"/>
    <w:rsid w:val="0021798A"/>
    <w:rsid w:val="00221016"/>
    <w:rsid w:val="002357E2"/>
    <w:rsid w:val="002358F3"/>
    <w:rsid w:val="00236F19"/>
    <w:rsid w:val="002408E7"/>
    <w:rsid w:val="00241F95"/>
    <w:rsid w:val="00243B19"/>
    <w:rsid w:val="00247A38"/>
    <w:rsid w:val="00250174"/>
    <w:rsid w:val="00251AF7"/>
    <w:rsid w:val="00252387"/>
    <w:rsid w:val="00253485"/>
    <w:rsid w:val="00254932"/>
    <w:rsid w:val="0025770A"/>
    <w:rsid w:val="00264997"/>
    <w:rsid w:val="00273686"/>
    <w:rsid w:val="002761F4"/>
    <w:rsid w:val="0029192E"/>
    <w:rsid w:val="00294579"/>
    <w:rsid w:val="002A28E6"/>
    <w:rsid w:val="002A2F25"/>
    <w:rsid w:val="002A38A7"/>
    <w:rsid w:val="002A635A"/>
    <w:rsid w:val="002A6574"/>
    <w:rsid w:val="002B1268"/>
    <w:rsid w:val="002B5DD9"/>
    <w:rsid w:val="002B6D2E"/>
    <w:rsid w:val="002C74E4"/>
    <w:rsid w:val="002D078F"/>
    <w:rsid w:val="002D614E"/>
    <w:rsid w:val="002D691E"/>
    <w:rsid w:val="002D7704"/>
    <w:rsid w:val="002E20CD"/>
    <w:rsid w:val="002E257C"/>
    <w:rsid w:val="002F1F56"/>
    <w:rsid w:val="002F2467"/>
    <w:rsid w:val="002F5787"/>
    <w:rsid w:val="003048F0"/>
    <w:rsid w:val="00311E7B"/>
    <w:rsid w:val="003125B8"/>
    <w:rsid w:val="00313B57"/>
    <w:rsid w:val="00317605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5106B"/>
    <w:rsid w:val="003528C0"/>
    <w:rsid w:val="003574D0"/>
    <w:rsid w:val="00360EE8"/>
    <w:rsid w:val="00363BA3"/>
    <w:rsid w:val="0036737F"/>
    <w:rsid w:val="00371C8E"/>
    <w:rsid w:val="00375451"/>
    <w:rsid w:val="00384970"/>
    <w:rsid w:val="003864DE"/>
    <w:rsid w:val="003B3D36"/>
    <w:rsid w:val="003C1B34"/>
    <w:rsid w:val="003C6F59"/>
    <w:rsid w:val="003C72F7"/>
    <w:rsid w:val="003D1CDB"/>
    <w:rsid w:val="003D2234"/>
    <w:rsid w:val="003D397D"/>
    <w:rsid w:val="003E6351"/>
    <w:rsid w:val="003E7D1E"/>
    <w:rsid w:val="003F1824"/>
    <w:rsid w:val="003F5357"/>
    <w:rsid w:val="00411B20"/>
    <w:rsid w:val="00420D23"/>
    <w:rsid w:val="00421FA0"/>
    <w:rsid w:val="00423512"/>
    <w:rsid w:val="004253B4"/>
    <w:rsid w:val="00426D06"/>
    <w:rsid w:val="004278E0"/>
    <w:rsid w:val="00430393"/>
    <w:rsid w:val="00431F68"/>
    <w:rsid w:val="0043631D"/>
    <w:rsid w:val="0044201E"/>
    <w:rsid w:val="0046120A"/>
    <w:rsid w:val="004618D6"/>
    <w:rsid w:val="00467959"/>
    <w:rsid w:val="004765F6"/>
    <w:rsid w:val="00477B91"/>
    <w:rsid w:val="00480A98"/>
    <w:rsid w:val="00486AB7"/>
    <w:rsid w:val="00487505"/>
    <w:rsid w:val="00497961"/>
    <w:rsid w:val="004A4AE0"/>
    <w:rsid w:val="004B4E83"/>
    <w:rsid w:val="004B55E5"/>
    <w:rsid w:val="004B688C"/>
    <w:rsid w:val="004C2691"/>
    <w:rsid w:val="004F4B83"/>
    <w:rsid w:val="004F4C18"/>
    <w:rsid w:val="004F5D7A"/>
    <w:rsid w:val="00503CB3"/>
    <w:rsid w:val="00504BCA"/>
    <w:rsid w:val="00513E54"/>
    <w:rsid w:val="0051655C"/>
    <w:rsid w:val="00516640"/>
    <w:rsid w:val="00524816"/>
    <w:rsid w:val="00527F3B"/>
    <w:rsid w:val="00547594"/>
    <w:rsid w:val="00550D53"/>
    <w:rsid w:val="00553C5F"/>
    <w:rsid w:val="00556189"/>
    <w:rsid w:val="0056228B"/>
    <w:rsid w:val="005643C7"/>
    <w:rsid w:val="00566340"/>
    <w:rsid w:val="0057093C"/>
    <w:rsid w:val="00571F3C"/>
    <w:rsid w:val="0057437D"/>
    <w:rsid w:val="00581C23"/>
    <w:rsid w:val="00582413"/>
    <w:rsid w:val="00583012"/>
    <w:rsid w:val="005960CA"/>
    <w:rsid w:val="005A0792"/>
    <w:rsid w:val="005A1252"/>
    <w:rsid w:val="005A2C4F"/>
    <w:rsid w:val="005B0B75"/>
    <w:rsid w:val="005B5DFB"/>
    <w:rsid w:val="005B6F14"/>
    <w:rsid w:val="005C03BB"/>
    <w:rsid w:val="005D14A7"/>
    <w:rsid w:val="005D2BFE"/>
    <w:rsid w:val="005D2F29"/>
    <w:rsid w:val="005D340D"/>
    <w:rsid w:val="005D59CB"/>
    <w:rsid w:val="005E4B92"/>
    <w:rsid w:val="005F0534"/>
    <w:rsid w:val="006017E4"/>
    <w:rsid w:val="006041F9"/>
    <w:rsid w:val="00604B25"/>
    <w:rsid w:val="006053EE"/>
    <w:rsid w:val="00611988"/>
    <w:rsid w:val="00612F04"/>
    <w:rsid w:val="00615198"/>
    <w:rsid w:val="006205C9"/>
    <w:rsid w:val="00620C59"/>
    <w:rsid w:val="006345C7"/>
    <w:rsid w:val="00643991"/>
    <w:rsid w:val="00656755"/>
    <w:rsid w:val="00657DA2"/>
    <w:rsid w:val="0066207A"/>
    <w:rsid w:val="00672486"/>
    <w:rsid w:val="00676A8F"/>
    <w:rsid w:val="00683041"/>
    <w:rsid w:val="0068485D"/>
    <w:rsid w:val="006863CE"/>
    <w:rsid w:val="00693EE3"/>
    <w:rsid w:val="00696D20"/>
    <w:rsid w:val="00696F06"/>
    <w:rsid w:val="006A5BC7"/>
    <w:rsid w:val="006A72DB"/>
    <w:rsid w:val="006B4896"/>
    <w:rsid w:val="006C423F"/>
    <w:rsid w:val="006D35B1"/>
    <w:rsid w:val="006D58BA"/>
    <w:rsid w:val="006D6B51"/>
    <w:rsid w:val="006E0E6D"/>
    <w:rsid w:val="006F3A39"/>
    <w:rsid w:val="007050C8"/>
    <w:rsid w:val="00705634"/>
    <w:rsid w:val="00707DD1"/>
    <w:rsid w:val="007130CE"/>
    <w:rsid w:val="00716E0E"/>
    <w:rsid w:val="00721D7E"/>
    <w:rsid w:val="00722C22"/>
    <w:rsid w:val="00723F52"/>
    <w:rsid w:val="007240B2"/>
    <w:rsid w:val="0072763E"/>
    <w:rsid w:val="00741366"/>
    <w:rsid w:val="00745637"/>
    <w:rsid w:val="00751684"/>
    <w:rsid w:val="00753E7C"/>
    <w:rsid w:val="0076404A"/>
    <w:rsid w:val="00771527"/>
    <w:rsid w:val="00776611"/>
    <w:rsid w:val="007830C8"/>
    <w:rsid w:val="007861C7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367B"/>
    <w:rsid w:val="007C5AF8"/>
    <w:rsid w:val="007D1901"/>
    <w:rsid w:val="007D201C"/>
    <w:rsid w:val="007D3434"/>
    <w:rsid w:val="007D3C1F"/>
    <w:rsid w:val="007D7F5E"/>
    <w:rsid w:val="007E477E"/>
    <w:rsid w:val="007E65D2"/>
    <w:rsid w:val="007F05C4"/>
    <w:rsid w:val="008020DB"/>
    <w:rsid w:val="008020E4"/>
    <w:rsid w:val="00806188"/>
    <w:rsid w:val="008072D7"/>
    <w:rsid w:val="00811E89"/>
    <w:rsid w:val="00822881"/>
    <w:rsid w:val="00822C23"/>
    <w:rsid w:val="00823441"/>
    <w:rsid w:val="00825949"/>
    <w:rsid w:val="008307A1"/>
    <w:rsid w:val="0083310B"/>
    <w:rsid w:val="00833467"/>
    <w:rsid w:val="00835277"/>
    <w:rsid w:val="008362B8"/>
    <w:rsid w:val="008367BD"/>
    <w:rsid w:val="00837C96"/>
    <w:rsid w:val="00842C41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4EBB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B5052"/>
    <w:rsid w:val="008C2A03"/>
    <w:rsid w:val="008C2CE5"/>
    <w:rsid w:val="008C58A1"/>
    <w:rsid w:val="008C6BA6"/>
    <w:rsid w:val="008C74FB"/>
    <w:rsid w:val="008D471D"/>
    <w:rsid w:val="008D6808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9F2"/>
    <w:rsid w:val="00906CE2"/>
    <w:rsid w:val="009078DE"/>
    <w:rsid w:val="009116D1"/>
    <w:rsid w:val="009119B5"/>
    <w:rsid w:val="00914FC2"/>
    <w:rsid w:val="009160B1"/>
    <w:rsid w:val="00924C05"/>
    <w:rsid w:val="00925D3F"/>
    <w:rsid w:val="0094550A"/>
    <w:rsid w:val="00945E71"/>
    <w:rsid w:val="00957A1E"/>
    <w:rsid w:val="00963064"/>
    <w:rsid w:val="009658DE"/>
    <w:rsid w:val="00970C80"/>
    <w:rsid w:val="00972A27"/>
    <w:rsid w:val="00982D2D"/>
    <w:rsid w:val="009847DB"/>
    <w:rsid w:val="00986261"/>
    <w:rsid w:val="0099250F"/>
    <w:rsid w:val="00993154"/>
    <w:rsid w:val="00994F5A"/>
    <w:rsid w:val="009963FA"/>
    <w:rsid w:val="0099704F"/>
    <w:rsid w:val="009A61DC"/>
    <w:rsid w:val="009A6FC6"/>
    <w:rsid w:val="009B0EA2"/>
    <w:rsid w:val="009B2390"/>
    <w:rsid w:val="009B2905"/>
    <w:rsid w:val="009B7A7B"/>
    <w:rsid w:val="009C0060"/>
    <w:rsid w:val="009C1CD6"/>
    <w:rsid w:val="009C2647"/>
    <w:rsid w:val="009D2E6D"/>
    <w:rsid w:val="009D48B9"/>
    <w:rsid w:val="009D6A3F"/>
    <w:rsid w:val="009D75AF"/>
    <w:rsid w:val="009E0E27"/>
    <w:rsid w:val="009E1343"/>
    <w:rsid w:val="009E27BF"/>
    <w:rsid w:val="009E2882"/>
    <w:rsid w:val="009E39E6"/>
    <w:rsid w:val="009E6E2A"/>
    <w:rsid w:val="009F071E"/>
    <w:rsid w:val="009F2705"/>
    <w:rsid w:val="009F4081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5538B"/>
    <w:rsid w:val="00A67A2C"/>
    <w:rsid w:val="00A72958"/>
    <w:rsid w:val="00A75715"/>
    <w:rsid w:val="00A76849"/>
    <w:rsid w:val="00A77FBA"/>
    <w:rsid w:val="00A82C85"/>
    <w:rsid w:val="00A84DAB"/>
    <w:rsid w:val="00A9317B"/>
    <w:rsid w:val="00AA60FE"/>
    <w:rsid w:val="00AA71D9"/>
    <w:rsid w:val="00AB18A7"/>
    <w:rsid w:val="00AB1976"/>
    <w:rsid w:val="00AB6079"/>
    <w:rsid w:val="00AB62FE"/>
    <w:rsid w:val="00AC5E3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14F9C"/>
    <w:rsid w:val="00B23380"/>
    <w:rsid w:val="00B24D17"/>
    <w:rsid w:val="00B254C9"/>
    <w:rsid w:val="00B26726"/>
    <w:rsid w:val="00B32C04"/>
    <w:rsid w:val="00B42E84"/>
    <w:rsid w:val="00B4308F"/>
    <w:rsid w:val="00B447EA"/>
    <w:rsid w:val="00B47BF9"/>
    <w:rsid w:val="00B5313F"/>
    <w:rsid w:val="00B544DE"/>
    <w:rsid w:val="00B6376D"/>
    <w:rsid w:val="00B84C5C"/>
    <w:rsid w:val="00B913FC"/>
    <w:rsid w:val="00B95874"/>
    <w:rsid w:val="00B959FA"/>
    <w:rsid w:val="00BA2A08"/>
    <w:rsid w:val="00BA30D5"/>
    <w:rsid w:val="00BA6BB2"/>
    <w:rsid w:val="00BB0B8B"/>
    <w:rsid w:val="00BB4967"/>
    <w:rsid w:val="00BC0B7F"/>
    <w:rsid w:val="00BD11F4"/>
    <w:rsid w:val="00BD416C"/>
    <w:rsid w:val="00BD65BF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1AE"/>
    <w:rsid w:val="00C273C6"/>
    <w:rsid w:val="00C43F86"/>
    <w:rsid w:val="00C5717E"/>
    <w:rsid w:val="00C63383"/>
    <w:rsid w:val="00C8038B"/>
    <w:rsid w:val="00C81AC4"/>
    <w:rsid w:val="00C82DC3"/>
    <w:rsid w:val="00C84E51"/>
    <w:rsid w:val="00C86711"/>
    <w:rsid w:val="00C87CD6"/>
    <w:rsid w:val="00C90BC8"/>
    <w:rsid w:val="00C90ECB"/>
    <w:rsid w:val="00C93DF3"/>
    <w:rsid w:val="00CA4F7B"/>
    <w:rsid w:val="00CA6B5E"/>
    <w:rsid w:val="00CB13FC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E425D"/>
    <w:rsid w:val="00CE4283"/>
    <w:rsid w:val="00CF1040"/>
    <w:rsid w:val="00CF13D6"/>
    <w:rsid w:val="00CF5A53"/>
    <w:rsid w:val="00D07E2A"/>
    <w:rsid w:val="00D120FD"/>
    <w:rsid w:val="00D1618F"/>
    <w:rsid w:val="00D22E00"/>
    <w:rsid w:val="00D250D5"/>
    <w:rsid w:val="00D43FD8"/>
    <w:rsid w:val="00D46B93"/>
    <w:rsid w:val="00D5049C"/>
    <w:rsid w:val="00D528EB"/>
    <w:rsid w:val="00D720C6"/>
    <w:rsid w:val="00D726FC"/>
    <w:rsid w:val="00D72D89"/>
    <w:rsid w:val="00D77FE0"/>
    <w:rsid w:val="00D85EA2"/>
    <w:rsid w:val="00D86DA6"/>
    <w:rsid w:val="00D934E9"/>
    <w:rsid w:val="00DA1D4F"/>
    <w:rsid w:val="00DA551E"/>
    <w:rsid w:val="00DA6C58"/>
    <w:rsid w:val="00DB4BE6"/>
    <w:rsid w:val="00DB6E8B"/>
    <w:rsid w:val="00DC635F"/>
    <w:rsid w:val="00DD3881"/>
    <w:rsid w:val="00DD4163"/>
    <w:rsid w:val="00DD487D"/>
    <w:rsid w:val="00DD5E21"/>
    <w:rsid w:val="00DE20CC"/>
    <w:rsid w:val="00DE3FFD"/>
    <w:rsid w:val="00DE4FD9"/>
    <w:rsid w:val="00DE5124"/>
    <w:rsid w:val="00DF1C89"/>
    <w:rsid w:val="00DF2856"/>
    <w:rsid w:val="00DF4CB6"/>
    <w:rsid w:val="00DF70D8"/>
    <w:rsid w:val="00E02F55"/>
    <w:rsid w:val="00E13145"/>
    <w:rsid w:val="00E13CCC"/>
    <w:rsid w:val="00E168CE"/>
    <w:rsid w:val="00E25750"/>
    <w:rsid w:val="00E301D1"/>
    <w:rsid w:val="00E50C68"/>
    <w:rsid w:val="00E52E02"/>
    <w:rsid w:val="00E56633"/>
    <w:rsid w:val="00E60211"/>
    <w:rsid w:val="00E627CF"/>
    <w:rsid w:val="00E6565F"/>
    <w:rsid w:val="00E8612C"/>
    <w:rsid w:val="00EA0047"/>
    <w:rsid w:val="00EA239E"/>
    <w:rsid w:val="00EA2AF9"/>
    <w:rsid w:val="00EA4D2B"/>
    <w:rsid w:val="00EC21D6"/>
    <w:rsid w:val="00EC2C83"/>
    <w:rsid w:val="00EC5413"/>
    <w:rsid w:val="00EC5A20"/>
    <w:rsid w:val="00EC627D"/>
    <w:rsid w:val="00ED184F"/>
    <w:rsid w:val="00ED563E"/>
    <w:rsid w:val="00EE4D87"/>
    <w:rsid w:val="00EF4D79"/>
    <w:rsid w:val="00EF7B06"/>
    <w:rsid w:val="00F04180"/>
    <w:rsid w:val="00F04A47"/>
    <w:rsid w:val="00F06366"/>
    <w:rsid w:val="00F1276F"/>
    <w:rsid w:val="00F210B2"/>
    <w:rsid w:val="00F31C01"/>
    <w:rsid w:val="00F339B4"/>
    <w:rsid w:val="00F35B28"/>
    <w:rsid w:val="00F40A1C"/>
    <w:rsid w:val="00F417B7"/>
    <w:rsid w:val="00F42B0E"/>
    <w:rsid w:val="00F4359A"/>
    <w:rsid w:val="00F44D01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07C8"/>
    <w:rsid w:val="00F91F36"/>
    <w:rsid w:val="00F940CD"/>
    <w:rsid w:val="00F97ADC"/>
    <w:rsid w:val="00FA4700"/>
    <w:rsid w:val="00FA700E"/>
    <w:rsid w:val="00FA7C68"/>
    <w:rsid w:val="00FB418A"/>
    <w:rsid w:val="00FC35E8"/>
    <w:rsid w:val="00FC40A4"/>
    <w:rsid w:val="00FC4F3C"/>
    <w:rsid w:val="00FC57CF"/>
    <w:rsid w:val="00FD1885"/>
    <w:rsid w:val="00FD3697"/>
    <w:rsid w:val="00FD3EDA"/>
    <w:rsid w:val="00FD6300"/>
    <w:rsid w:val="00FD7055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|"/>
  <w14:docId w14:val="47E4BF58"/>
  <w14:defaultImageDpi w14:val="0"/>
  <w15:chartTrackingRefBased/>
  <w15:docId w15:val="{250EE1EC-E337-4193-9C63-697EDA25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83041"/>
    <w:pPr>
      <w:keepNext/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3041"/>
    <w:pPr>
      <w:keepNext/>
      <w:keepLines/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683041"/>
    <w:rPr>
      <w:b/>
      <w:caps/>
      <w:spacing w:val="20"/>
      <w:kern w:val="1"/>
      <w:sz w:val="32"/>
      <w:szCs w:val="32"/>
      <w:lang w:eastAsia="ar-SA"/>
    </w:rPr>
  </w:style>
  <w:style w:type="character" w:customStyle="1" w:styleId="Titolo2Carattere">
    <w:name w:val="Titolo 2 Carattere"/>
    <w:link w:val="Titolo2"/>
    <w:uiPriority w:val="9"/>
    <w:semiHidden/>
    <w:locked/>
    <w:rsid w:val="00683041"/>
    <w:rPr>
      <w:rFonts w:ascii="Cambria" w:eastAsia="Times New Roman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link w:val="Titolo3"/>
    <w:locked/>
    <w:rsid w:val="00683041"/>
    <w:rPr>
      <w:rFonts w:cs="Arial"/>
      <w:b/>
      <w:bCs/>
      <w:smallCaps/>
      <w:color w:val="000000"/>
      <w:sz w:val="28"/>
      <w:szCs w:val="28"/>
      <w:lang w:val="en-US" w:eastAsia="ar-SA"/>
    </w:rPr>
  </w:style>
  <w:style w:type="character" w:customStyle="1" w:styleId="Titolo5Carattere">
    <w:name w:val="Titolo 5 Carattere"/>
    <w:link w:val="Titolo5"/>
    <w:uiPriority w:val="9"/>
    <w:semiHidden/>
    <w:locked/>
    <w:rsid w:val="00683041"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link w:val="Titolo7"/>
    <w:uiPriority w:val="9"/>
    <w:semiHidden/>
    <w:locked/>
    <w:rsid w:val="00683041"/>
    <w:rPr>
      <w:rFonts w:ascii="Calibri" w:eastAsia="Times New Roman" w:hAnsi="Calibr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rsid w:val="00683041"/>
    <w:rPr>
      <w:rFonts w:cs="Times New Roman"/>
    </w:rPr>
  </w:style>
  <w:style w:type="character" w:styleId="Collegamentovisitato">
    <w:name w:val="FollowedHyperlink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link w:val="Sottotitolo"/>
    <w:locked/>
    <w:rsid w:val="00683041"/>
    <w:rPr>
      <w:rFonts w:ascii="Cambria" w:eastAsia="Times New Roman" w:hAnsi="Cambria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895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57B7-3DD6-4A43-8376-505D63D4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Premessa:</vt:lpstr>
    </vt:vector>
  </TitlesOfParts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subject/>
  <dc:creator>energia</dc:creator>
  <cp:keywords/>
  <cp:lastModifiedBy>protocollo</cp:lastModifiedBy>
  <cp:revision>2</cp:revision>
  <cp:lastPrinted>2020-08-10T08:02:00Z</cp:lastPrinted>
  <dcterms:created xsi:type="dcterms:W3CDTF">2024-06-28T06:24:00Z</dcterms:created>
  <dcterms:modified xsi:type="dcterms:W3CDTF">2024-06-28T06:24:00Z</dcterms:modified>
</cp:coreProperties>
</file>